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46548F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1B6B86">
            <w:r>
              <w:rPr>
                <w:b/>
                <w:i/>
              </w:rPr>
              <w:t xml:space="preserve">      № </w:t>
            </w:r>
            <w:r w:rsidR="003C35C6">
              <w:rPr>
                <w:b/>
                <w:i/>
              </w:rPr>
              <w:t>1</w:t>
            </w:r>
            <w:r w:rsidR="0010489F">
              <w:rPr>
                <w:b/>
                <w:i/>
              </w:rPr>
              <w:t>-</w:t>
            </w:r>
            <w:r w:rsidR="00440253">
              <w:rPr>
                <w:b/>
                <w:i/>
              </w:rPr>
              <w:t>1</w:t>
            </w:r>
            <w:r w:rsidR="003C35C6">
              <w:rPr>
                <w:b/>
                <w:i/>
              </w:rPr>
              <w:t xml:space="preserve">                              09</w:t>
            </w:r>
            <w:r w:rsidR="001628B0">
              <w:rPr>
                <w:b/>
                <w:i/>
              </w:rPr>
              <w:t xml:space="preserve"> </w:t>
            </w:r>
            <w:r w:rsidR="003C35C6">
              <w:rPr>
                <w:b/>
                <w:i/>
              </w:rPr>
              <w:t>января</w:t>
            </w:r>
            <w:r>
              <w:rPr>
                <w:b/>
                <w:i/>
              </w:rPr>
              <w:t xml:space="preserve"> 202</w:t>
            </w:r>
            <w:r w:rsidR="003C35C6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</w:t>
            </w:r>
            <w:proofErr w:type="gramStart"/>
            <w:r w:rsidR="0010489F">
              <w:rPr>
                <w:b/>
                <w:i/>
              </w:rPr>
              <w:t xml:space="preserve">                                            В</w:t>
            </w:r>
            <w:proofErr w:type="gramEnd"/>
            <w:r w:rsidR="0010489F">
              <w:rPr>
                <w:b/>
                <w:i/>
              </w:rPr>
              <w:t>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AC5311" w:rsidRDefault="003C35C6" w:rsidP="0010489F">
      <w:pPr>
        <w:ind w:left="-993" w:firstLine="284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0</wp:posOffset>
            </wp:positionV>
            <wp:extent cx="466725" cy="800100"/>
            <wp:effectExtent l="19050" t="0" r="9525" b="0"/>
            <wp:wrapNone/>
            <wp:docPr id="4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BD3" w:rsidRDefault="00816BD3" w:rsidP="0010489F">
      <w:pPr>
        <w:ind w:left="-993" w:firstLine="284"/>
        <w:jc w:val="both"/>
        <w:rPr>
          <w:sz w:val="26"/>
          <w:szCs w:val="26"/>
        </w:rPr>
      </w:pPr>
    </w:p>
    <w:p w:rsidR="003C35C6" w:rsidRDefault="003C35C6" w:rsidP="003C35C6">
      <w:pPr>
        <w:jc w:val="center"/>
        <w:rPr>
          <w:b/>
          <w:sz w:val="28"/>
          <w:szCs w:val="28"/>
        </w:rPr>
      </w:pPr>
    </w:p>
    <w:p w:rsidR="003C35C6" w:rsidRDefault="003C35C6" w:rsidP="003C35C6">
      <w:pPr>
        <w:jc w:val="center"/>
        <w:rPr>
          <w:b/>
          <w:sz w:val="28"/>
          <w:szCs w:val="28"/>
        </w:rPr>
      </w:pPr>
    </w:p>
    <w:p w:rsidR="003C35C6" w:rsidRPr="003C35C6" w:rsidRDefault="003C35C6" w:rsidP="003C35C6">
      <w:pPr>
        <w:jc w:val="center"/>
        <w:rPr>
          <w:b/>
          <w:sz w:val="28"/>
          <w:szCs w:val="28"/>
        </w:rPr>
      </w:pPr>
      <w:r w:rsidRPr="003C35C6">
        <w:rPr>
          <w:b/>
          <w:sz w:val="28"/>
          <w:szCs w:val="28"/>
        </w:rPr>
        <w:t xml:space="preserve">С О В Е Т   Д Е </w:t>
      </w:r>
      <w:proofErr w:type="gramStart"/>
      <w:r w:rsidRPr="003C35C6">
        <w:rPr>
          <w:b/>
          <w:sz w:val="28"/>
          <w:szCs w:val="28"/>
        </w:rPr>
        <w:t>П</w:t>
      </w:r>
      <w:proofErr w:type="gramEnd"/>
      <w:r w:rsidRPr="003C35C6">
        <w:rPr>
          <w:b/>
          <w:sz w:val="28"/>
          <w:szCs w:val="28"/>
        </w:rPr>
        <w:t xml:space="preserve"> У Т А Т О В</w:t>
      </w:r>
    </w:p>
    <w:p w:rsidR="003C35C6" w:rsidRPr="000560D2" w:rsidRDefault="003C35C6" w:rsidP="003C35C6">
      <w:pPr>
        <w:rPr>
          <w:b/>
          <w:shadow/>
          <w:spacing w:val="40"/>
          <w:sz w:val="28"/>
        </w:rPr>
      </w:pPr>
      <w:r w:rsidRPr="000560D2">
        <w:rPr>
          <w:b/>
          <w:shadow/>
          <w:spacing w:val="40"/>
          <w:sz w:val="28"/>
        </w:rPr>
        <w:t>КУЗЬМИЩЕНСКОГО СЕЛЬСКОГО ПОСЕЛЕНИЯ</w:t>
      </w:r>
    </w:p>
    <w:p w:rsidR="003C35C6" w:rsidRDefault="003C35C6" w:rsidP="003C35C6">
      <w:pPr>
        <w:rPr>
          <w:b/>
          <w:shadow/>
          <w:spacing w:val="20"/>
          <w:sz w:val="28"/>
          <w:szCs w:val="28"/>
        </w:rPr>
      </w:pPr>
      <w:r w:rsidRPr="000560D2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3C35C6" w:rsidRPr="0076168C" w:rsidRDefault="003C35C6" w:rsidP="003C35C6">
      <w:r>
        <w:rPr>
          <w:noProof/>
        </w:rPr>
        <w:pict>
          <v:line id="_x0000_s1052" style="position:absolute;z-index:251666432" from="-10.95pt,8.95pt" to="475.05pt,8.95pt" strokecolor="#333" strokeweight="4.5pt">
            <v:stroke linestyle="thinThick"/>
          </v:line>
        </w:pict>
      </w:r>
    </w:p>
    <w:p w:rsidR="003C35C6" w:rsidRPr="00644E60" w:rsidRDefault="003C35C6" w:rsidP="003C35C6">
      <w:pPr>
        <w:rPr>
          <w:shadow/>
          <w:sz w:val="16"/>
          <w:szCs w:val="16"/>
        </w:rPr>
      </w:pPr>
    </w:p>
    <w:p w:rsidR="003C35C6" w:rsidRPr="003C35C6" w:rsidRDefault="003C35C6" w:rsidP="003C35C6">
      <w:pPr>
        <w:jc w:val="center"/>
        <w:rPr>
          <w:b/>
          <w:shadow/>
          <w:sz w:val="28"/>
          <w:szCs w:val="28"/>
        </w:rPr>
      </w:pPr>
      <w:proofErr w:type="gramStart"/>
      <w:r w:rsidRPr="003C35C6">
        <w:rPr>
          <w:b/>
          <w:shadow/>
          <w:sz w:val="28"/>
          <w:szCs w:val="28"/>
        </w:rPr>
        <w:t>Р</w:t>
      </w:r>
      <w:proofErr w:type="gramEnd"/>
      <w:r w:rsidRPr="003C35C6">
        <w:rPr>
          <w:b/>
          <w:shadow/>
          <w:sz w:val="28"/>
          <w:szCs w:val="28"/>
        </w:rPr>
        <w:t xml:space="preserve"> Е Ш Е Н И Е</w:t>
      </w:r>
    </w:p>
    <w:p w:rsidR="003C35C6" w:rsidRPr="009F41CF" w:rsidRDefault="003C35C6" w:rsidP="003C35C6">
      <w:pPr>
        <w:rPr>
          <w:sz w:val="28"/>
          <w:szCs w:val="28"/>
        </w:rPr>
      </w:pPr>
      <w:r w:rsidRPr="009F41CF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02.35pt;margin-top:8.85pt;width:264.25pt;height:77.25pt;z-index:-251651072" stroked="f">
            <v:textbox style="mso-next-textbox:#_x0000_s1051">
              <w:txbxContent>
                <w:p w:rsidR="003C35C6" w:rsidRPr="007C7C90" w:rsidRDefault="003C35C6" w:rsidP="003C35C6">
                  <w:pPr>
                    <w:jc w:val="center"/>
                    <w:rPr>
                      <w:b/>
                      <w:iCs/>
                      <w:smallCaps/>
                    </w:rPr>
                  </w:pPr>
                  <w:r>
                    <w:rPr>
                      <w:b/>
                      <w:iCs/>
                      <w:smallCaps/>
                    </w:rPr>
                    <w:t xml:space="preserve">О ПРИЗНАНИИ </w:t>
                  </w:r>
                  <w:proofErr w:type="gramStart"/>
                  <w:r>
                    <w:rPr>
                      <w:b/>
                      <w:iCs/>
                      <w:smallCaps/>
                    </w:rPr>
                    <w:t>УТРАТИВШИМ</w:t>
                  </w:r>
                  <w:proofErr w:type="gramEnd"/>
                  <w:r>
                    <w:rPr>
                      <w:b/>
                      <w:iCs/>
                      <w:smallCaps/>
                    </w:rPr>
                    <w:t xml:space="preserve"> СИЛУ</w:t>
                  </w:r>
                  <w:r w:rsidRPr="007C7C90">
                    <w:rPr>
                      <w:b/>
                      <w:smallCaps/>
                      <w:szCs w:val="28"/>
                    </w:rPr>
                    <w:t xml:space="preserve"> </w:t>
                  </w:r>
                  <w:r w:rsidRPr="007C7C90">
                    <w:rPr>
                      <w:b/>
                      <w:iCs/>
                      <w:smallCaps/>
                    </w:rPr>
                    <w:t>РЕШЕНИ</w:t>
                  </w:r>
                  <w:r>
                    <w:rPr>
                      <w:b/>
                      <w:iCs/>
                      <w:smallCaps/>
                    </w:rPr>
                    <w:t>Я</w:t>
                  </w:r>
                  <w:r w:rsidRPr="007C7C90">
                    <w:rPr>
                      <w:b/>
                      <w:iCs/>
                      <w:smallCaps/>
                    </w:rPr>
                    <w:t xml:space="preserve"> СОВЕТА ДЕПУТАТОВ КУЗЬМИЩЕНСКОГО СЕЛЬСКОГО ПОСЕЛЕНИЯ КОСТРОМСКОГО МУНИЦИПАЛЬНОГО РАЙОНА КОСТРОМСКОЙ ОБЛАСТИ ОТ 18.11.2022 № 29</w:t>
                  </w:r>
                </w:p>
                <w:p w:rsidR="003C35C6" w:rsidRPr="003C3317" w:rsidRDefault="003C35C6" w:rsidP="003C35C6">
                  <w:pPr>
                    <w:jc w:val="center"/>
                    <w:rPr>
                      <w:b/>
                      <w:smallCap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F41CF">
        <w:rPr>
          <w:noProof/>
          <w:sz w:val="28"/>
          <w:szCs w:val="28"/>
        </w:rPr>
        <w:pict>
          <v:group id="_x0000_s1048" style="position:absolute;margin-left:357.6pt;margin-top:7.4pt;width:9pt;height:9pt;z-index:251664384" coordorigin="7641,2884" coordsize="540,180">
            <v:line id="_x0000_s1049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50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 w:rsidRPr="009F41CF">
        <w:rPr>
          <w:noProof/>
          <w:sz w:val="28"/>
          <w:szCs w:val="28"/>
        </w:rPr>
        <w:pict>
          <v:group id="_x0000_s1045" style="position:absolute;margin-left:102.35pt;margin-top:7.4pt;width:9pt;height:9pt;z-index:251663360" coordorigin="3861,2884" coordsize="540,180">
            <v:line id="_x0000_s1046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47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Pr="009F41CF">
        <w:rPr>
          <w:noProof/>
          <w:sz w:val="28"/>
          <w:szCs w:val="28"/>
        </w:rPr>
        <w:pict>
          <v:shape id="_x0000_s1055" type="#_x0000_t202" style="position:absolute;margin-left:394.05pt;margin-top:8.85pt;width:73.95pt;height:18pt;z-index:251669504" stroked="f">
            <v:fill opacity="0"/>
            <v:textbox style="mso-next-textbox:#_x0000_s1055" inset="0,0,1mm,0">
              <w:txbxContent>
                <w:p w:rsidR="003C35C6" w:rsidRPr="00C96622" w:rsidRDefault="003C35C6" w:rsidP="003C35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3B70DF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9F41CF">
        <w:rPr>
          <w:noProof/>
          <w:sz w:val="28"/>
          <w:szCs w:val="28"/>
        </w:rPr>
        <w:pict>
          <v:shape id="_x0000_s1054" type="#_x0000_t202" style="position:absolute;margin-left:430.05pt;margin-top:8.85pt;width:36pt;height:18pt;z-index:251668480" stroked="f">
            <v:fill opacity="0"/>
            <v:textbox style="mso-next-textbox:#_x0000_s1054" inset="0,0,0,0">
              <w:txbxContent>
                <w:p w:rsidR="003C35C6" w:rsidRPr="001108C6" w:rsidRDefault="003C35C6" w:rsidP="003C35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9F41CF">
        <w:rPr>
          <w:noProof/>
          <w:sz w:val="28"/>
          <w:szCs w:val="28"/>
        </w:rPr>
        <w:pict>
          <v:shape id="_x0000_s1053" type="#_x0000_t202" style="position:absolute;margin-left:-19.95pt;margin-top:7.4pt;width:81pt;height:18pt;z-index:251667456" stroked="f">
            <v:fill opacity="0"/>
            <v:textbox style="mso-next-textbox:#_x0000_s1053" inset="0,0,0,0">
              <w:txbxContent>
                <w:p w:rsidR="003C35C6" w:rsidRDefault="003C35C6" w:rsidP="003C35C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09.01.2023</w:t>
                  </w:r>
                </w:p>
              </w:txbxContent>
            </v:textbox>
          </v:shape>
        </w:pict>
      </w:r>
    </w:p>
    <w:p w:rsidR="003C35C6" w:rsidRPr="002B2F57" w:rsidRDefault="003C35C6" w:rsidP="003C35C6">
      <w:pPr>
        <w:rPr>
          <w:sz w:val="28"/>
          <w:szCs w:val="28"/>
        </w:rPr>
      </w:pPr>
      <w:r w:rsidRPr="002B2F57">
        <w:rPr>
          <w:sz w:val="28"/>
          <w:szCs w:val="28"/>
        </w:rPr>
        <w:pict>
          <v:line id="_x0000_s1044" style="position:absolute;z-index:251662336" from="-10.95pt,8.95pt" to="52.05pt,8.95pt">
            <v:stroke startarrowwidth="narrow" startarrowlength="short" endarrowwidth="narrow" endarrowlength="short"/>
          </v:line>
        </w:pict>
      </w:r>
      <w:r w:rsidRPr="002B2F57">
        <w:rPr>
          <w:sz w:val="28"/>
          <w:szCs w:val="28"/>
        </w:rPr>
        <w:pict>
          <v:line id="_x0000_s1043" style="position:absolute;z-index:251661312" from="403.05pt,8.95pt" to="466.05pt,8.95pt">
            <v:stroke startarrowwidth="narrow" startarrowlength="short" endarrowwidth="narrow" endarrowlength="short"/>
          </v:line>
        </w:pict>
      </w:r>
    </w:p>
    <w:p w:rsidR="003C35C6" w:rsidRDefault="003C35C6" w:rsidP="003C35C6">
      <w:pPr>
        <w:rPr>
          <w:sz w:val="28"/>
          <w:szCs w:val="28"/>
        </w:rPr>
      </w:pPr>
    </w:p>
    <w:p w:rsidR="003C35C6" w:rsidRDefault="003C35C6" w:rsidP="003C35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5C6" w:rsidRDefault="003C35C6" w:rsidP="003C35C6">
      <w:pPr>
        <w:rPr>
          <w:sz w:val="28"/>
          <w:szCs w:val="28"/>
        </w:rPr>
      </w:pPr>
    </w:p>
    <w:p w:rsidR="003C35C6" w:rsidRPr="007C7C90" w:rsidRDefault="003C35C6" w:rsidP="003C35C6">
      <w:pPr>
        <w:ind w:firstLine="142"/>
        <w:jc w:val="both"/>
        <w:rPr>
          <w:sz w:val="28"/>
          <w:szCs w:val="28"/>
        </w:rPr>
      </w:pPr>
    </w:p>
    <w:p w:rsidR="003C35C6" w:rsidRPr="003C35C6" w:rsidRDefault="003C35C6" w:rsidP="003C35C6">
      <w:pPr>
        <w:ind w:firstLine="142"/>
        <w:jc w:val="both"/>
        <w:rPr>
          <w:sz w:val="24"/>
          <w:szCs w:val="24"/>
        </w:rPr>
      </w:pPr>
      <w:r w:rsidRPr="003C35C6">
        <w:rPr>
          <w:sz w:val="24"/>
          <w:szCs w:val="24"/>
        </w:rPr>
        <w:t xml:space="preserve">В соответствии с </w:t>
      </w:r>
      <w:proofErr w:type="gramStart"/>
      <w:r w:rsidRPr="003C35C6">
        <w:rPr>
          <w:sz w:val="24"/>
          <w:szCs w:val="24"/>
        </w:rPr>
        <w:t>ч</w:t>
      </w:r>
      <w:proofErr w:type="gramEnd"/>
      <w:r w:rsidRPr="003C35C6">
        <w:rPr>
          <w:sz w:val="24"/>
          <w:szCs w:val="24"/>
        </w:rPr>
        <w:t>. 5 ст. 264.2 Бюджетного кодекса РФ, ст. 36 и ст. 37 федерального закона от 06.10.2003 г. № 131-ФЗ «Об общих принципах организации местного самоуправления в Российской Федерации», на основании  протеста прокуратуры Костромского муниципального района Костромской области от 21.12.2022 г. № 16-2022/Прдп449-22-20340004 Совет депутатов   РЕШИЛ:</w:t>
      </w:r>
    </w:p>
    <w:p w:rsidR="003C35C6" w:rsidRPr="003C35C6" w:rsidRDefault="003C35C6" w:rsidP="003C35C6">
      <w:pPr>
        <w:ind w:firstLine="142"/>
        <w:jc w:val="both"/>
        <w:rPr>
          <w:sz w:val="24"/>
          <w:szCs w:val="24"/>
        </w:rPr>
      </w:pPr>
      <w:r w:rsidRPr="003C35C6">
        <w:rPr>
          <w:sz w:val="24"/>
          <w:szCs w:val="24"/>
        </w:rPr>
        <w:t xml:space="preserve">1. Признать утратившим силу решение Совета депутатов Кузьмищенского сельского поселения Костромского муниципального района Костромской области </w:t>
      </w:r>
      <w:r w:rsidRPr="003C35C6">
        <w:rPr>
          <w:color w:val="000000"/>
          <w:sz w:val="24"/>
          <w:szCs w:val="24"/>
        </w:rPr>
        <w:t>от 18.11.2022 г. № 29 «Об  исполнении бюджета Кузьмищенского сельского поселения за 9 месяцев</w:t>
      </w:r>
      <w:r w:rsidRPr="003C35C6">
        <w:rPr>
          <w:sz w:val="24"/>
          <w:szCs w:val="24"/>
        </w:rPr>
        <w:t xml:space="preserve"> 2022 года».</w:t>
      </w:r>
    </w:p>
    <w:p w:rsidR="003C35C6" w:rsidRPr="003C35C6" w:rsidRDefault="003C35C6" w:rsidP="003C35C6">
      <w:pPr>
        <w:pStyle w:val="a3"/>
        <w:spacing w:before="0" w:after="0"/>
        <w:ind w:right="142" w:firstLine="142"/>
        <w:jc w:val="both"/>
      </w:pPr>
      <w:r w:rsidRPr="003C35C6">
        <w:t>2. Настоящее Решение подлежит опубликованию в информационном бюллетене «Кузьмищенский вестник» и вступает в силу с м</w:t>
      </w:r>
      <w:r w:rsidRPr="003C35C6">
        <w:t>о</w:t>
      </w:r>
      <w:r w:rsidRPr="003C35C6">
        <w:t>мента его опубликования.</w:t>
      </w:r>
    </w:p>
    <w:p w:rsidR="003C35C6" w:rsidRPr="003C35C6" w:rsidRDefault="003C35C6" w:rsidP="003C35C6">
      <w:pPr>
        <w:ind w:right="-81" w:firstLine="709"/>
        <w:jc w:val="both"/>
        <w:rPr>
          <w:sz w:val="24"/>
          <w:szCs w:val="24"/>
        </w:rPr>
      </w:pPr>
    </w:p>
    <w:p w:rsidR="003C35C6" w:rsidRPr="003C35C6" w:rsidRDefault="003C35C6" w:rsidP="003C35C6">
      <w:pPr>
        <w:ind w:right="-81" w:firstLine="709"/>
        <w:jc w:val="both"/>
        <w:rPr>
          <w:sz w:val="24"/>
          <w:szCs w:val="24"/>
        </w:rPr>
      </w:pPr>
    </w:p>
    <w:p w:rsidR="003C35C6" w:rsidRPr="003C35C6" w:rsidRDefault="003C35C6" w:rsidP="003C35C6">
      <w:pPr>
        <w:ind w:right="-81" w:firstLine="709"/>
        <w:jc w:val="both"/>
        <w:rPr>
          <w:sz w:val="24"/>
          <w:szCs w:val="24"/>
        </w:rPr>
      </w:pPr>
      <w:r w:rsidRPr="003C35C6">
        <w:rPr>
          <w:sz w:val="24"/>
          <w:szCs w:val="24"/>
        </w:rPr>
        <w:t>Председатель Совета депутатов,</w:t>
      </w:r>
    </w:p>
    <w:p w:rsidR="003C35C6" w:rsidRPr="003C35C6" w:rsidRDefault="003C35C6" w:rsidP="003C35C6">
      <w:pPr>
        <w:ind w:right="-81" w:firstLine="709"/>
        <w:jc w:val="both"/>
        <w:rPr>
          <w:sz w:val="24"/>
          <w:szCs w:val="24"/>
        </w:rPr>
      </w:pPr>
      <w:r w:rsidRPr="003C35C6">
        <w:rPr>
          <w:sz w:val="24"/>
          <w:szCs w:val="24"/>
        </w:rPr>
        <w:t>Глава Кузьмищенского</w:t>
      </w:r>
    </w:p>
    <w:p w:rsidR="003C35C6" w:rsidRPr="003C35C6" w:rsidRDefault="003C35C6" w:rsidP="003C35C6">
      <w:pPr>
        <w:ind w:right="-81" w:firstLine="709"/>
        <w:jc w:val="both"/>
        <w:rPr>
          <w:sz w:val="24"/>
          <w:szCs w:val="24"/>
        </w:rPr>
      </w:pPr>
      <w:r w:rsidRPr="003C35C6">
        <w:rPr>
          <w:sz w:val="24"/>
          <w:szCs w:val="24"/>
        </w:rPr>
        <w:t>сельского поселения                                                            О.Н. Голубева</w:t>
      </w:r>
    </w:p>
    <w:p w:rsidR="00816BD3" w:rsidRPr="003C35C6" w:rsidRDefault="00816BD3" w:rsidP="0010489F">
      <w:pPr>
        <w:ind w:left="-993" w:firstLine="284"/>
        <w:jc w:val="both"/>
        <w:rPr>
          <w:sz w:val="24"/>
          <w:szCs w:val="24"/>
        </w:rPr>
      </w:pPr>
    </w:p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3C35C6" w:rsidRPr="00E67253" w:rsidRDefault="003C35C6" w:rsidP="003C35C6">
      <w:pPr>
        <w:pStyle w:val="3"/>
      </w:pPr>
      <w:r w:rsidRPr="00E67253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66090" cy="800100"/>
            <wp:effectExtent l="19050" t="0" r="0" b="0"/>
            <wp:wrapNone/>
            <wp:docPr id="15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5C6" w:rsidRPr="00E67253" w:rsidRDefault="003C35C6" w:rsidP="003C35C6">
      <w:pPr>
        <w:pStyle w:val="3"/>
        <w:rPr>
          <w:b/>
          <w:spacing w:val="30"/>
          <w:szCs w:val="28"/>
        </w:rPr>
      </w:pPr>
    </w:p>
    <w:p w:rsidR="003C35C6" w:rsidRPr="003C35C6" w:rsidRDefault="003C35C6" w:rsidP="003C35C6">
      <w:pPr>
        <w:pStyle w:val="3"/>
        <w:rPr>
          <w:b/>
          <w:spacing w:val="30"/>
          <w:szCs w:val="28"/>
        </w:rPr>
      </w:pPr>
    </w:p>
    <w:p w:rsidR="003C35C6" w:rsidRPr="003C35C6" w:rsidRDefault="003C35C6" w:rsidP="003C35C6">
      <w:pPr>
        <w:jc w:val="center"/>
        <w:rPr>
          <w:b/>
          <w:sz w:val="28"/>
          <w:szCs w:val="28"/>
        </w:rPr>
      </w:pPr>
      <w:r w:rsidRPr="003C35C6">
        <w:rPr>
          <w:b/>
          <w:sz w:val="28"/>
          <w:szCs w:val="28"/>
        </w:rPr>
        <w:t>АДМИНИСТРАЦИЯ</w:t>
      </w:r>
    </w:p>
    <w:p w:rsidR="003C35C6" w:rsidRPr="003C35C6" w:rsidRDefault="003C35C6" w:rsidP="003C35C6">
      <w:pPr>
        <w:pStyle w:val="1"/>
        <w:ind w:firstLine="0"/>
        <w:jc w:val="center"/>
        <w:rPr>
          <w:b/>
          <w:spacing w:val="40"/>
          <w:sz w:val="28"/>
          <w:szCs w:val="28"/>
        </w:rPr>
      </w:pPr>
      <w:r w:rsidRPr="003C35C6">
        <w:rPr>
          <w:b/>
          <w:spacing w:val="40"/>
          <w:sz w:val="28"/>
          <w:szCs w:val="28"/>
        </w:rPr>
        <w:t>КУЗЬМИЩЕНСКОГО СЕЛЬСКОГО ПОСЕЛЕНИЯ</w:t>
      </w:r>
    </w:p>
    <w:p w:rsidR="003C35C6" w:rsidRPr="00E67253" w:rsidRDefault="003C35C6" w:rsidP="003C35C6">
      <w:pPr>
        <w:pStyle w:val="1"/>
        <w:ind w:firstLine="0"/>
        <w:jc w:val="center"/>
        <w:rPr>
          <w:b/>
          <w:spacing w:val="20"/>
          <w:sz w:val="28"/>
          <w:szCs w:val="28"/>
        </w:rPr>
      </w:pPr>
      <w:r w:rsidRPr="003C35C6">
        <w:rPr>
          <w:b/>
          <w:spacing w:val="20"/>
          <w:sz w:val="28"/>
          <w:szCs w:val="28"/>
        </w:rPr>
        <w:t>Костромского</w:t>
      </w:r>
      <w:r w:rsidRPr="00E67253">
        <w:rPr>
          <w:b/>
          <w:spacing w:val="20"/>
          <w:sz w:val="28"/>
          <w:szCs w:val="28"/>
        </w:rPr>
        <w:t xml:space="preserve"> муниципального района Костромской области</w:t>
      </w:r>
    </w:p>
    <w:p w:rsidR="003C35C6" w:rsidRPr="0076168C" w:rsidRDefault="003C35C6" w:rsidP="003C35C6">
      <w:r>
        <w:rPr>
          <w:noProof/>
        </w:rPr>
        <w:pict>
          <v:line id="Прямая соединительная линия 12" o:spid="_x0000_s1065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8.95pt" to="475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" strokecolor="#333" strokeweight="4.5pt">
            <v:stroke linestyle="thinThick"/>
          </v:line>
        </w:pict>
      </w:r>
    </w:p>
    <w:p w:rsidR="003C35C6" w:rsidRPr="003C35C6" w:rsidRDefault="003C35C6" w:rsidP="003C35C6"/>
    <w:p w:rsidR="003C35C6" w:rsidRPr="003C35C6" w:rsidRDefault="003C35C6" w:rsidP="003C35C6">
      <w:pPr>
        <w:jc w:val="center"/>
        <w:rPr>
          <w:b/>
          <w:sz w:val="44"/>
          <w:szCs w:val="44"/>
        </w:rPr>
      </w:pPr>
      <w:r w:rsidRPr="003C35C6">
        <w:rPr>
          <w:b/>
          <w:noProof/>
          <w:spacing w:val="60"/>
          <w:sz w:val="44"/>
          <w:szCs w:val="44"/>
        </w:rPr>
        <w:pict>
          <v:shape id="Надпись 11" o:spid="_x0000_s1067" type="#_x0000_t202" style="position:absolute;left:0;text-align:left;margin-left:403.05pt;margin-top:17.35pt;width:50.4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" stroked="f">
            <v:textbox style="mso-next-textbox:#Надпись 11" inset="0,0,1mm,0">
              <w:txbxContent>
                <w:p w:rsidR="003C35C6" w:rsidRDefault="003C35C6" w:rsidP="003C35C6">
                  <w:pPr>
                    <w:jc w:val="center"/>
                    <w:rPr>
                      <w:sz w:val="28"/>
                      <w:szCs w:val="28"/>
                    </w:rPr>
                  </w:pPr>
                  <w:r w:rsidRPr="001D1F33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1</w:t>
                  </w:r>
                </w:p>
                <w:p w:rsidR="003C35C6" w:rsidRDefault="003C35C6" w:rsidP="003C35C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C35C6" w:rsidRDefault="003C35C6" w:rsidP="003C35C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C35C6" w:rsidRDefault="003C35C6" w:rsidP="003C35C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C35C6" w:rsidRDefault="003C35C6" w:rsidP="003C35C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C35C6" w:rsidRDefault="003C35C6" w:rsidP="003C35C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C35C6" w:rsidRDefault="003C35C6" w:rsidP="003C35C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C35C6" w:rsidRPr="003B70DF" w:rsidRDefault="003C35C6" w:rsidP="003C35C6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3C35C6">
        <w:rPr>
          <w:b/>
          <w:noProof/>
          <w:spacing w:val="60"/>
          <w:sz w:val="44"/>
          <w:szCs w:val="44"/>
        </w:rPr>
        <w:pict>
          <v:shape id="Надпись 10" o:spid="_x0000_s1066" type="#_x0000_t202" style="position:absolute;left:0;text-align:left;margin-left:-18pt;margin-top:12pt;width:82.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" stroked="f">
            <v:textbox style="mso-next-textbox:#Надпись 10" inset="0,0,0,0">
              <w:txbxContent>
                <w:p w:rsidR="003C35C6" w:rsidRPr="001D1F33" w:rsidRDefault="003C35C6" w:rsidP="003C35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09.01.2023</w:t>
                  </w:r>
                </w:p>
              </w:txbxContent>
            </v:textbox>
          </v:shape>
        </w:pict>
      </w:r>
      <w:r w:rsidRPr="003C35C6">
        <w:rPr>
          <w:b/>
          <w:sz w:val="44"/>
          <w:szCs w:val="44"/>
        </w:rPr>
        <w:t>ПОСТАНОВЛЕНИЕ</w:t>
      </w:r>
    </w:p>
    <w:p w:rsidR="003C35C6" w:rsidRDefault="003C35C6" w:rsidP="003C35C6">
      <w:pPr>
        <w:tabs>
          <w:tab w:val="left" w:pos="1080"/>
        </w:tabs>
        <w:ind w:right="-8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Надпись 9" o:spid="_x0000_s1064" type="#_x0000_t202" style="position:absolute;left:0;text-align:left;margin-left:124.05pt;margin-top:8.7pt;width:3in;height:5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" stroked="f">
            <v:textbox style="mso-next-textbox:#Надпись 9">
              <w:txbxContent>
                <w:p w:rsidR="003C35C6" w:rsidRPr="00F72D8A" w:rsidRDefault="003C35C6" w:rsidP="003C35C6">
                  <w:pPr>
                    <w:jc w:val="center"/>
                    <w:rPr>
                      <w:b/>
                      <w:caps/>
                    </w:rPr>
                  </w:pPr>
                  <w:r w:rsidRPr="00F72D8A">
                    <w:rPr>
                      <w:b/>
                      <w:caps/>
                    </w:rPr>
                    <w:t xml:space="preserve">об организации в 2023 году на территории кузьмищенского сельского поселения общественных работ </w:t>
                  </w:r>
                </w:p>
                <w:p w:rsidR="003C35C6" w:rsidRPr="00175543" w:rsidRDefault="003C35C6" w:rsidP="003C35C6">
                  <w:pPr>
                    <w:jc w:val="center"/>
                    <w:rPr>
                      <w:b/>
                      <w:smallCaps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Группа 6" o:spid="_x0000_s1061" style="position:absolute;left:0;text-align:left;margin-left:331.05pt;margin-top:7.4pt;width:9pt;height:9pt;z-index:251674624" coordorigin="7641,2884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">
            <v:line id="Line 8" o:spid="_x0000_s1062" style="position:absolute;flip:x;visibility:visible;mso-wrap-style:square" from="8181,2884" to="8181,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" strokecolor="#333" strokeweight="1pt">
              <v:stroke startarrowwidth="narrow" startarrowlength="short" endarrowwidth="narrow" endarrowlength="short"/>
            </v:line>
            <v:line id="Line 9" o:spid="_x0000_s1063" style="position:absolute;flip:x;visibility:visible;mso-wrap-style:square" from="7641,2884" to="8181,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</w:rPr>
        <w:pict>
          <v:group id="Группа 3" o:spid="_x0000_s1058" style="position:absolute;left:0;text-align:left;margin-left:124.05pt;margin-top:7.4pt;width:9pt;height:9pt;z-index:251673600" coordorigin="3861,2884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">
            <v:line id="Line 5" o:spid="_x0000_s1059" style="position:absolute;flip:x;visibility:visible;mso-wrap-style:square" from="3861,2884" to="4401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" strokecolor="#333" strokeweight="1pt">
              <v:stroke startarrowwidth="narrow" startarrowlength="short" endarrowwidth="narrow" endarrowlength="short"/>
            </v:line>
            <v:line id="Line 6" o:spid="_x0000_s1060" style="position:absolute;flip:x;visibility:visible;mso-wrap-style:square" from="3861,2884" to="3861,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</w:rPr>
        <w:pict>
          <v:line id="Прямая соединительная линия 2" o:spid="_x0000_s1057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8.95pt" to="52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Прямая соединительная линия 1" o:spid="_x0000_s105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11.1pt" to="466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">
            <v:stroke startarrowwidth="narrow" startarrowlength="short" endarrowwidth="narrow" endarrowlength="short"/>
          </v:line>
        </w:pict>
      </w:r>
    </w:p>
    <w:p w:rsidR="003C35C6" w:rsidRDefault="003C35C6" w:rsidP="003C35C6">
      <w:pPr>
        <w:ind w:right="-81" w:firstLine="540"/>
        <w:jc w:val="both"/>
        <w:rPr>
          <w:sz w:val="28"/>
          <w:szCs w:val="28"/>
        </w:rPr>
      </w:pPr>
    </w:p>
    <w:p w:rsidR="003C35C6" w:rsidRDefault="003C35C6" w:rsidP="003C35C6">
      <w:pPr>
        <w:ind w:right="-81" w:firstLine="540"/>
        <w:jc w:val="both"/>
        <w:rPr>
          <w:sz w:val="28"/>
          <w:szCs w:val="28"/>
        </w:rPr>
      </w:pPr>
    </w:p>
    <w:p w:rsidR="003C35C6" w:rsidRDefault="003C35C6" w:rsidP="003C35C6">
      <w:pPr>
        <w:ind w:right="-81" w:firstLine="540"/>
        <w:jc w:val="both"/>
        <w:rPr>
          <w:sz w:val="28"/>
          <w:szCs w:val="28"/>
        </w:rPr>
      </w:pPr>
    </w:p>
    <w:p w:rsidR="003C35C6" w:rsidRDefault="003C35C6" w:rsidP="003C35C6">
      <w:pPr>
        <w:ind w:right="-81" w:firstLine="540"/>
        <w:jc w:val="both"/>
        <w:rPr>
          <w:sz w:val="28"/>
          <w:szCs w:val="28"/>
        </w:rPr>
      </w:pPr>
    </w:p>
    <w:p w:rsidR="003C35C6" w:rsidRPr="003C35C6" w:rsidRDefault="003C35C6" w:rsidP="003C35C6">
      <w:pPr>
        <w:ind w:right="-81" w:firstLine="540"/>
        <w:jc w:val="both"/>
        <w:rPr>
          <w:sz w:val="24"/>
          <w:szCs w:val="24"/>
        </w:rPr>
      </w:pPr>
      <w:r w:rsidRPr="003C35C6">
        <w:rPr>
          <w:sz w:val="24"/>
          <w:szCs w:val="24"/>
        </w:rPr>
        <w:t xml:space="preserve">В целях обеспечения временной занятости и дополнительной социальной поддержки граждан, ищущих работу, в соответствии со статьями 7.2 и 24 Закона Российской Федерации от 19 апреля 1991 года № 1032-1 «О занятости населения в Российской Федерации», руководствуясь Уставом Кузьмищенского сельского поселения, администрация </w:t>
      </w:r>
    </w:p>
    <w:p w:rsidR="003C35C6" w:rsidRPr="003C35C6" w:rsidRDefault="003C35C6" w:rsidP="003C35C6">
      <w:pPr>
        <w:ind w:right="-81" w:firstLine="709"/>
        <w:rPr>
          <w:b/>
          <w:sz w:val="24"/>
          <w:szCs w:val="24"/>
        </w:rPr>
      </w:pPr>
      <w:r w:rsidRPr="003C35C6">
        <w:rPr>
          <w:b/>
          <w:sz w:val="24"/>
          <w:szCs w:val="24"/>
        </w:rPr>
        <w:t>ПОСТАНОВЛЯЕТ:</w:t>
      </w:r>
    </w:p>
    <w:p w:rsidR="003C35C6" w:rsidRPr="003C35C6" w:rsidRDefault="003C35C6" w:rsidP="003C35C6">
      <w:pPr>
        <w:pStyle w:val="a3"/>
        <w:spacing w:before="0" w:after="0"/>
        <w:ind w:firstLine="708"/>
        <w:jc w:val="both"/>
      </w:pPr>
      <w:r w:rsidRPr="003C35C6">
        <w:t>1. Утвердить перечень видов общественных работ на 2023 год, согласно приложению к настоящему постановлению.</w:t>
      </w:r>
    </w:p>
    <w:p w:rsidR="003C35C6" w:rsidRPr="003C35C6" w:rsidRDefault="003C35C6" w:rsidP="003C35C6">
      <w:pPr>
        <w:pStyle w:val="a3"/>
        <w:spacing w:before="0" w:after="0"/>
        <w:ind w:firstLine="708"/>
        <w:jc w:val="both"/>
      </w:pPr>
      <w:r w:rsidRPr="003C35C6">
        <w:t>2. Предложить предприятиям и организациям всех форм собственности, расположенным на территории Кузьмищенского сельского поселения, совместно с областным государственным казенным учреждением «Центр занятости населения по городу Костроме» организовать в 2023 году на территории Кузьмищенского сельского поселения общественные работы в объеме для 2 (двух) участников.</w:t>
      </w:r>
    </w:p>
    <w:p w:rsidR="003C35C6" w:rsidRPr="003C35C6" w:rsidRDefault="003C35C6" w:rsidP="003C35C6">
      <w:pPr>
        <w:pStyle w:val="a3"/>
        <w:spacing w:before="0" w:after="0"/>
        <w:ind w:firstLine="708"/>
        <w:jc w:val="both"/>
      </w:pPr>
      <w:r w:rsidRPr="003C35C6">
        <w:t>3. Рекомендовать руководителям предприятий и организаций всех форм собственности, расположенных на территории сельского поселения:</w:t>
      </w:r>
    </w:p>
    <w:p w:rsidR="003C35C6" w:rsidRPr="003C35C6" w:rsidRDefault="003C35C6" w:rsidP="003C35C6">
      <w:pPr>
        <w:pStyle w:val="a3"/>
        <w:spacing w:before="0" w:after="0"/>
        <w:ind w:firstLine="708"/>
        <w:jc w:val="both"/>
      </w:pPr>
      <w:r w:rsidRPr="003C35C6">
        <w:t>- создать временные рабочие места для проведения общественных работ и сообщить в областное государственное казенное учреждение «Центр занятости населения по городу Костроме» сведения о видах организуемых работ, периодах их проведения, количества созданных рабочих мест, условиях оплаты труда;</w:t>
      </w:r>
    </w:p>
    <w:p w:rsidR="003C35C6" w:rsidRPr="003C35C6" w:rsidRDefault="003C35C6" w:rsidP="003C35C6">
      <w:pPr>
        <w:pStyle w:val="a3"/>
        <w:spacing w:before="0" w:after="0"/>
        <w:ind w:firstLine="708"/>
        <w:jc w:val="both"/>
      </w:pPr>
      <w:r w:rsidRPr="003C35C6">
        <w:t>- заключить с областным государственным казенным учреждением «Центр занятости населения по городу Костроме» договор о совместной деятельности по организации и проведению общественных работ.</w:t>
      </w:r>
    </w:p>
    <w:p w:rsidR="003C35C6" w:rsidRPr="003C35C6" w:rsidRDefault="003C35C6" w:rsidP="003C35C6">
      <w:pPr>
        <w:pStyle w:val="a3"/>
        <w:spacing w:before="0" w:after="0"/>
        <w:ind w:firstLine="708"/>
        <w:jc w:val="both"/>
      </w:pPr>
      <w:r w:rsidRPr="003C35C6">
        <w:t>4. Провести на территории сельского поселения работу по информированию незанятого населения о порядке организации общественных работ и условиях участия в этих работах.</w:t>
      </w:r>
    </w:p>
    <w:p w:rsidR="003C35C6" w:rsidRPr="003C35C6" w:rsidRDefault="003C35C6" w:rsidP="003C35C6">
      <w:pPr>
        <w:pStyle w:val="a3"/>
        <w:spacing w:before="0" w:after="0"/>
        <w:ind w:firstLine="708"/>
        <w:jc w:val="both"/>
      </w:pPr>
      <w:r w:rsidRPr="003C35C6">
        <w:t xml:space="preserve">5. </w:t>
      </w:r>
      <w:proofErr w:type="gramStart"/>
      <w:r w:rsidRPr="003C35C6">
        <w:t>Контроль за</w:t>
      </w:r>
      <w:proofErr w:type="gramEnd"/>
      <w:r w:rsidRPr="003C35C6">
        <w:t xml:space="preserve"> исполнением настоящего постановления оставляю за собой.</w:t>
      </w:r>
    </w:p>
    <w:p w:rsidR="003C35C6" w:rsidRPr="003C35C6" w:rsidRDefault="003C35C6" w:rsidP="003C35C6">
      <w:pPr>
        <w:pStyle w:val="a3"/>
        <w:spacing w:before="0" w:after="0"/>
        <w:ind w:firstLine="708"/>
        <w:jc w:val="both"/>
      </w:pPr>
      <w:r w:rsidRPr="003C35C6">
        <w:t>6. Настоящее постановление вступает в силу со дня опубликования.</w:t>
      </w:r>
      <w:r w:rsidRPr="003C35C6">
        <w:br/>
      </w:r>
    </w:p>
    <w:p w:rsidR="003C35C6" w:rsidRPr="003C35C6" w:rsidRDefault="003C35C6" w:rsidP="003C35C6">
      <w:pPr>
        <w:tabs>
          <w:tab w:val="left" w:pos="4305"/>
        </w:tabs>
        <w:jc w:val="both"/>
        <w:outlineLvl w:val="0"/>
        <w:rPr>
          <w:sz w:val="24"/>
          <w:szCs w:val="24"/>
        </w:rPr>
      </w:pPr>
      <w:r w:rsidRPr="003C35C6">
        <w:rPr>
          <w:sz w:val="24"/>
          <w:szCs w:val="24"/>
        </w:rPr>
        <w:t>Глава администрации                                                                    О.Н. Голубева</w:t>
      </w:r>
    </w:p>
    <w:p w:rsidR="003C35C6" w:rsidRDefault="003C35C6" w:rsidP="003C35C6">
      <w:pPr>
        <w:pStyle w:val="a3"/>
        <w:spacing w:before="0" w:after="0"/>
        <w:jc w:val="right"/>
      </w:pPr>
    </w:p>
    <w:p w:rsidR="003C35C6" w:rsidRPr="003C35C6" w:rsidRDefault="003C35C6" w:rsidP="003C35C6">
      <w:pPr>
        <w:pStyle w:val="a3"/>
        <w:spacing w:before="0" w:after="0"/>
        <w:jc w:val="right"/>
      </w:pPr>
      <w:r w:rsidRPr="003C35C6">
        <w:t xml:space="preserve">Приложение </w:t>
      </w:r>
      <w:r w:rsidRPr="003C35C6">
        <w:br/>
        <w:t>утверждено постановлением</w:t>
      </w:r>
    </w:p>
    <w:p w:rsidR="003C35C6" w:rsidRPr="003C35C6" w:rsidRDefault="003C35C6" w:rsidP="003C35C6">
      <w:pPr>
        <w:pStyle w:val="a3"/>
        <w:spacing w:before="0" w:after="0"/>
        <w:jc w:val="right"/>
      </w:pPr>
      <w:r w:rsidRPr="003C35C6">
        <w:t xml:space="preserve">администрации Кузьмищенского                                                     </w:t>
      </w:r>
    </w:p>
    <w:p w:rsidR="003C35C6" w:rsidRPr="003C35C6" w:rsidRDefault="003C35C6" w:rsidP="003C35C6">
      <w:pPr>
        <w:pStyle w:val="a3"/>
        <w:spacing w:before="0" w:after="0"/>
        <w:jc w:val="right"/>
      </w:pPr>
      <w:r w:rsidRPr="003C35C6">
        <w:t xml:space="preserve">сельского поселения                                                                             </w:t>
      </w:r>
    </w:p>
    <w:p w:rsidR="003C35C6" w:rsidRPr="003C35C6" w:rsidRDefault="003C35C6" w:rsidP="003C35C6">
      <w:pPr>
        <w:pStyle w:val="a3"/>
        <w:spacing w:before="0" w:after="0"/>
        <w:jc w:val="right"/>
      </w:pPr>
      <w:r w:rsidRPr="003C35C6">
        <w:t>от «09» января 2023 года № 1</w:t>
      </w:r>
    </w:p>
    <w:p w:rsidR="003C35C6" w:rsidRPr="003C35C6" w:rsidRDefault="003C35C6" w:rsidP="003C35C6">
      <w:pPr>
        <w:jc w:val="right"/>
        <w:rPr>
          <w:sz w:val="24"/>
          <w:szCs w:val="24"/>
        </w:rPr>
      </w:pPr>
    </w:p>
    <w:p w:rsidR="003C35C6" w:rsidRPr="003C35C6" w:rsidRDefault="003C35C6" w:rsidP="003C35C6">
      <w:pPr>
        <w:pStyle w:val="a3"/>
        <w:spacing w:before="0" w:after="0"/>
      </w:pPr>
    </w:p>
    <w:p w:rsidR="003C35C6" w:rsidRPr="003C35C6" w:rsidRDefault="003C35C6" w:rsidP="003C35C6">
      <w:pPr>
        <w:pStyle w:val="a3"/>
        <w:spacing w:before="0" w:after="0"/>
        <w:jc w:val="center"/>
      </w:pPr>
      <w:r w:rsidRPr="003C35C6">
        <w:t xml:space="preserve">Перечень </w:t>
      </w:r>
    </w:p>
    <w:p w:rsidR="003C35C6" w:rsidRPr="003C35C6" w:rsidRDefault="003C35C6" w:rsidP="003C35C6">
      <w:pPr>
        <w:pStyle w:val="a3"/>
        <w:spacing w:before="0" w:after="0"/>
        <w:jc w:val="center"/>
      </w:pPr>
      <w:r w:rsidRPr="003C35C6">
        <w:t xml:space="preserve"> видов общественных работ</w:t>
      </w:r>
    </w:p>
    <w:p w:rsidR="003C35C6" w:rsidRPr="003C35C6" w:rsidRDefault="003C35C6" w:rsidP="003C35C6">
      <w:pPr>
        <w:pStyle w:val="a3"/>
        <w:spacing w:before="0" w:after="0"/>
        <w:jc w:val="both"/>
      </w:pPr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t>1. Благоустройство, очистка и озеленение территорий.</w:t>
      </w:r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t xml:space="preserve">2. </w:t>
      </w:r>
      <w:proofErr w:type="gramStart"/>
      <w:r w:rsidRPr="003C35C6">
        <w:t>Восстановление и сохранение историко-архитектурных памятников, зон отдыха, парков культуры, скверов: озеленение, посадка, прополка, образка деревьев, вырубка и уборка поросли, скашивание травы и другое.</w:t>
      </w:r>
      <w:proofErr w:type="gramEnd"/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t>3. Выполнение мелких ремонтно-строительных работ.</w:t>
      </w:r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t>4. Выполнение неквалифицированных работ.</w:t>
      </w:r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t>5. Косметический ремонт помещений, зданий.</w:t>
      </w:r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t>6. Малярные и штукатурные работы.</w:t>
      </w:r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rPr>
          <w:color w:val="000000" w:themeColor="text1"/>
        </w:rPr>
        <w:t xml:space="preserve">7. </w:t>
      </w:r>
      <w:r w:rsidRPr="003C35C6">
        <w:t>Очистка территорий от снега.</w:t>
      </w:r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t>8. Очистка дорожных покрытий от грязи и снега в местах, недоступных для дорожной техники.</w:t>
      </w:r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lastRenderedPageBreak/>
        <w:t>9. Ремонт и строительство дорожного полотна.</w:t>
      </w:r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t>10. Санитарная очистка леса, населенных пунктов.</w:t>
      </w:r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t>11. Уборка территорий.</w:t>
      </w:r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t>12. Приведение в порядок воинских захоронений, мемориалов, братских могил, кладбищ, содержание мест захоронений и другое.</w:t>
      </w:r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t>13. Уборка помещений.</w:t>
      </w:r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t>14. Оформление документов.</w:t>
      </w:r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t>15. Помощь в транспортном обслуживании населения и учреждений.</w:t>
      </w:r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t>16. Работа вахтером.</w:t>
      </w:r>
    </w:p>
    <w:p w:rsidR="003C35C6" w:rsidRPr="003C35C6" w:rsidRDefault="003C35C6" w:rsidP="003C35C6">
      <w:pPr>
        <w:pStyle w:val="a3"/>
        <w:spacing w:before="0" w:after="0"/>
        <w:ind w:firstLine="567"/>
        <w:jc w:val="both"/>
      </w:pPr>
      <w:r w:rsidRPr="003C35C6">
        <w:t>17. Сезонная помощь при проведении с/</w:t>
      </w:r>
      <w:proofErr w:type="spellStart"/>
      <w:r w:rsidRPr="003C35C6">
        <w:t>х</w:t>
      </w:r>
      <w:proofErr w:type="spellEnd"/>
      <w:r w:rsidRPr="003C35C6">
        <w:t xml:space="preserve"> весенне-полевых работ.</w:t>
      </w:r>
    </w:p>
    <w:p w:rsidR="003C35C6" w:rsidRPr="003C35C6" w:rsidRDefault="003C35C6" w:rsidP="003C35C6">
      <w:pPr>
        <w:pStyle w:val="a3"/>
        <w:spacing w:before="0" w:after="0"/>
        <w:jc w:val="both"/>
      </w:pPr>
    </w:p>
    <w:p w:rsidR="003C35C6" w:rsidRPr="003C35C6" w:rsidRDefault="003C35C6" w:rsidP="003C35C6">
      <w:pPr>
        <w:tabs>
          <w:tab w:val="left" w:pos="4305"/>
        </w:tabs>
        <w:jc w:val="both"/>
        <w:outlineLvl w:val="0"/>
        <w:rPr>
          <w:sz w:val="24"/>
          <w:szCs w:val="24"/>
        </w:rPr>
      </w:pPr>
    </w:p>
    <w:p w:rsidR="003C35C6" w:rsidRPr="003C35C6" w:rsidRDefault="003C35C6" w:rsidP="003C35C6">
      <w:pPr>
        <w:rPr>
          <w:sz w:val="24"/>
          <w:szCs w:val="24"/>
        </w:rPr>
      </w:pPr>
      <w:r w:rsidRPr="003C35C6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66090" cy="800100"/>
            <wp:effectExtent l="19050" t="0" r="0" b="0"/>
            <wp:wrapNone/>
            <wp:docPr id="3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5C6" w:rsidRPr="00190E09" w:rsidRDefault="003C35C6" w:rsidP="003C35C6">
      <w:pPr>
        <w:pStyle w:val="3"/>
        <w:rPr>
          <w:b/>
          <w:spacing w:val="30"/>
          <w:szCs w:val="28"/>
        </w:rPr>
      </w:pPr>
    </w:p>
    <w:p w:rsidR="003C35C6" w:rsidRPr="00190E09" w:rsidRDefault="003C35C6" w:rsidP="003C35C6">
      <w:pPr>
        <w:pStyle w:val="3"/>
        <w:rPr>
          <w:b/>
          <w:spacing w:val="30"/>
          <w:szCs w:val="28"/>
        </w:rPr>
      </w:pPr>
    </w:p>
    <w:p w:rsidR="003C35C6" w:rsidRPr="003C35C6" w:rsidRDefault="003C35C6" w:rsidP="003C35C6">
      <w:pPr>
        <w:jc w:val="center"/>
        <w:rPr>
          <w:b/>
          <w:sz w:val="28"/>
          <w:szCs w:val="28"/>
        </w:rPr>
      </w:pPr>
      <w:r w:rsidRPr="003C35C6">
        <w:rPr>
          <w:b/>
          <w:sz w:val="28"/>
          <w:szCs w:val="28"/>
        </w:rPr>
        <w:t>АДМИНИСТРАЦИЯ</w:t>
      </w:r>
    </w:p>
    <w:p w:rsidR="003C35C6" w:rsidRPr="00190E09" w:rsidRDefault="003C35C6" w:rsidP="003C35C6">
      <w:pPr>
        <w:pStyle w:val="1"/>
        <w:ind w:firstLine="0"/>
        <w:jc w:val="center"/>
        <w:rPr>
          <w:b/>
          <w:spacing w:val="40"/>
          <w:sz w:val="28"/>
        </w:rPr>
      </w:pPr>
      <w:r w:rsidRPr="00190E09">
        <w:rPr>
          <w:b/>
          <w:spacing w:val="40"/>
          <w:sz w:val="28"/>
        </w:rPr>
        <w:t>КУЗЬМИЩЕНСКОГО СЕЛЬСКОГО ПОСЕЛЕНИЯ</w:t>
      </w:r>
    </w:p>
    <w:p w:rsidR="003C35C6" w:rsidRPr="00190E09" w:rsidRDefault="003C35C6" w:rsidP="003C35C6">
      <w:pPr>
        <w:pStyle w:val="1"/>
        <w:ind w:firstLine="0"/>
        <w:jc w:val="center"/>
        <w:rPr>
          <w:b/>
          <w:spacing w:val="20"/>
          <w:sz w:val="28"/>
          <w:szCs w:val="28"/>
        </w:rPr>
      </w:pPr>
      <w:r w:rsidRPr="00190E09">
        <w:rPr>
          <w:b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3C35C6" w:rsidRPr="00190E09" w:rsidRDefault="003C35C6" w:rsidP="003C35C6">
      <w:r>
        <w:rPr>
          <w:noProof/>
        </w:rPr>
        <w:pict>
          <v:line id="_x0000_s1077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8.95pt" to="475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" strokecolor="#333" strokeweight="4.5pt">
            <v:stroke linestyle="thinThick"/>
          </v:line>
        </w:pict>
      </w:r>
    </w:p>
    <w:p w:rsidR="003C35C6" w:rsidRPr="00190E09" w:rsidRDefault="003C35C6" w:rsidP="003C35C6"/>
    <w:p w:rsidR="003C35C6" w:rsidRPr="003C35C6" w:rsidRDefault="003C35C6" w:rsidP="003C35C6">
      <w:pPr>
        <w:jc w:val="center"/>
        <w:rPr>
          <w:b/>
          <w:sz w:val="44"/>
          <w:szCs w:val="44"/>
        </w:rPr>
      </w:pPr>
      <w:r w:rsidRPr="003C35C6">
        <w:rPr>
          <w:b/>
          <w:noProof/>
          <w:spacing w:val="60"/>
          <w:sz w:val="44"/>
          <w:szCs w:val="44"/>
        </w:rPr>
        <w:pict>
          <v:shape id="_x0000_s1079" type="#_x0000_t202" style="position:absolute;left:0;text-align:left;margin-left:403.05pt;margin-top:17.35pt;width:50.4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" stroked="f">
            <v:textbox inset="0,0,1mm,0">
              <w:txbxContent>
                <w:p w:rsidR="003C35C6" w:rsidRDefault="003C35C6" w:rsidP="003C35C6">
                  <w:pPr>
                    <w:jc w:val="center"/>
                    <w:rPr>
                      <w:sz w:val="28"/>
                      <w:szCs w:val="28"/>
                    </w:rPr>
                  </w:pPr>
                  <w:r w:rsidRPr="001D1F33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2</w:t>
                  </w:r>
                </w:p>
                <w:p w:rsidR="003C35C6" w:rsidRDefault="003C35C6" w:rsidP="003C35C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C35C6" w:rsidRDefault="003C35C6" w:rsidP="003C35C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C35C6" w:rsidRDefault="003C35C6" w:rsidP="003C35C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C35C6" w:rsidRDefault="003C35C6" w:rsidP="003C35C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C35C6" w:rsidRDefault="003C35C6" w:rsidP="003C35C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C35C6" w:rsidRDefault="003C35C6" w:rsidP="003C35C6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3C35C6" w:rsidRPr="003B70DF" w:rsidRDefault="003C35C6" w:rsidP="003C35C6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3C35C6">
        <w:rPr>
          <w:b/>
          <w:noProof/>
          <w:spacing w:val="60"/>
          <w:sz w:val="44"/>
          <w:szCs w:val="44"/>
        </w:rPr>
        <w:pict>
          <v:shape id="_x0000_s1078" type="#_x0000_t202" style="position:absolute;left:0;text-align:left;margin-left:-18pt;margin-top:12pt;width:82.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" stroked="f">
            <v:textbox inset="0,0,0,0">
              <w:txbxContent>
                <w:p w:rsidR="003C35C6" w:rsidRPr="001D1F33" w:rsidRDefault="003C35C6" w:rsidP="003C35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09.01.2023</w:t>
                  </w:r>
                </w:p>
              </w:txbxContent>
            </v:textbox>
          </v:shape>
        </w:pict>
      </w:r>
      <w:r w:rsidRPr="003C35C6">
        <w:rPr>
          <w:b/>
          <w:sz w:val="44"/>
          <w:szCs w:val="44"/>
        </w:rPr>
        <w:t>ПОСТАНОВЛЕНИЕ</w:t>
      </w:r>
    </w:p>
    <w:p w:rsidR="003C35C6" w:rsidRPr="00190E09" w:rsidRDefault="003C35C6" w:rsidP="003C35C6">
      <w:pPr>
        <w:tabs>
          <w:tab w:val="left" w:pos="1080"/>
        </w:tabs>
        <w:ind w:right="-8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202" style="position:absolute;left:0;text-align:left;margin-left:124.05pt;margin-top:8.7pt;width:3in;height:52.8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" stroked="f">
            <v:textbox style="mso-next-textbox:#_x0000_s1076">
              <w:txbxContent>
                <w:p w:rsidR="003C35C6" w:rsidRPr="00190E09" w:rsidRDefault="003C35C6" w:rsidP="003C35C6">
                  <w:pPr>
                    <w:jc w:val="center"/>
                    <w:rPr>
                      <w:b/>
                      <w:smallCaps/>
                    </w:rPr>
                  </w:pPr>
                  <w:r w:rsidRPr="00190E09">
                    <w:rPr>
                      <w:b/>
                      <w:smallCaps/>
                    </w:rPr>
                    <w:t>об исполнении бюджета</w:t>
                  </w:r>
                </w:p>
                <w:p w:rsidR="003C35C6" w:rsidRPr="00190E09" w:rsidRDefault="003C35C6" w:rsidP="003C35C6">
                  <w:pPr>
                    <w:jc w:val="center"/>
                    <w:rPr>
                      <w:b/>
                      <w:smallCaps/>
                    </w:rPr>
                  </w:pPr>
                  <w:r w:rsidRPr="00190E09">
                    <w:rPr>
                      <w:b/>
                      <w:smallCaps/>
                    </w:rPr>
                    <w:t>кузьмищенского сельского поселения за 9 месяцев 2022 года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_x0000_s1073" style="position:absolute;left:0;text-align:left;margin-left:331.05pt;margin-top:7.4pt;width:9pt;height:9pt;z-index:251684864" coordorigin="7641,2884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">
            <v:line id="Line 8" o:spid="_x0000_s1074" style="position:absolute;flip:x;visibility:visible;mso-wrap-style:square" from="8181,2884" to="8181,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" strokecolor="#333" strokeweight="1pt">
              <v:stroke startarrowwidth="narrow" startarrowlength="short" endarrowwidth="narrow" endarrowlength="short"/>
            </v:line>
            <v:line id="Line 9" o:spid="_x0000_s1075" style="position:absolute;flip:x;visibility:visible;mso-wrap-style:square" from="7641,2884" to="8181,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</w:rPr>
        <w:pict>
          <v:group id="_x0000_s1070" style="position:absolute;left:0;text-align:left;margin-left:124.05pt;margin-top:7.4pt;width:9pt;height:9pt;z-index:251683840" coordorigin="3861,2884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">
            <v:line id="Line 5" o:spid="_x0000_s1071" style="position:absolute;flip:x;visibility:visible;mso-wrap-style:square" from="3861,2884" to="4401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" strokecolor="#333" strokeweight="1pt">
              <v:stroke startarrowwidth="narrow" startarrowlength="short" endarrowwidth="narrow" endarrowlength="short"/>
            </v:line>
            <v:line id="Line 6" o:spid="_x0000_s1072" style="position:absolute;flip:x;visibility:visible;mso-wrap-style:square" from="3861,2884" to="3861,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</w:rPr>
        <w:pict>
          <v:line id="_x0000_s1069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8.95pt" to="52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68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11.1pt" to="466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">
            <v:stroke startarrowwidth="narrow" startarrowlength="short" endarrowwidth="narrow" endarrowlength="short"/>
          </v:line>
        </w:pict>
      </w:r>
    </w:p>
    <w:p w:rsidR="003C35C6" w:rsidRPr="00190E09" w:rsidRDefault="003C35C6" w:rsidP="003C35C6">
      <w:pPr>
        <w:ind w:right="-81" w:firstLine="540"/>
        <w:jc w:val="both"/>
        <w:rPr>
          <w:sz w:val="28"/>
          <w:szCs w:val="28"/>
        </w:rPr>
      </w:pPr>
    </w:p>
    <w:p w:rsidR="003C35C6" w:rsidRDefault="003C35C6" w:rsidP="003C35C6">
      <w:pPr>
        <w:ind w:right="-81" w:firstLine="540"/>
        <w:jc w:val="both"/>
        <w:rPr>
          <w:sz w:val="28"/>
          <w:szCs w:val="28"/>
        </w:rPr>
      </w:pPr>
    </w:p>
    <w:p w:rsidR="003C35C6" w:rsidRPr="003C35C6" w:rsidRDefault="003C35C6" w:rsidP="003C35C6">
      <w:pPr>
        <w:ind w:right="-81" w:firstLine="540"/>
        <w:jc w:val="both"/>
        <w:rPr>
          <w:sz w:val="24"/>
          <w:szCs w:val="24"/>
        </w:rPr>
      </w:pPr>
      <w:proofErr w:type="gramStart"/>
      <w:r w:rsidRPr="003C35C6">
        <w:rPr>
          <w:sz w:val="24"/>
          <w:szCs w:val="24"/>
        </w:rPr>
        <w:t xml:space="preserve">В соответствии с Уставом муниципального образования  Кузьмищенское сельское поселение, Положением о бюджетном устройстве и бюджетном процессе в муниципальном образовании Кузьмищенское сельское поселение Костромского муниципального района Костромской области, утвержденным решением Совета депутатов Кузьмищенского сельского поселения от 28.12.2015 г. № 13-5, заслушав и обсудив доклад экономиста администрации Кузьмищенского сельского поселения об исполнении бюджета Кузьмищенского сельского поселения за 9 месяцев 2022 года администрация </w:t>
      </w:r>
      <w:proofErr w:type="gramEnd"/>
    </w:p>
    <w:p w:rsidR="003C35C6" w:rsidRPr="003C35C6" w:rsidRDefault="003C35C6" w:rsidP="003C35C6">
      <w:pPr>
        <w:ind w:right="-81" w:firstLine="709"/>
        <w:rPr>
          <w:b/>
          <w:sz w:val="24"/>
          <w:szCs w:val="24"/>
        </w:rPr>
      </w:pPr>
      <w:r w:rsidRPr="003C35C6">
        <w:rPr>
          <w:b/>
          <w:sz w:val="24"/>
          <w:szCs w:val="24"/>
        </w:rPr>
        <w:t>ПОСТАНОВЛЯЕТ:</w:t>
      </w:r>
    </w:p>
    <w:p w:rsidR="003C35C6" w:rsidRPr="003C35C6" w:rsidRDefault="003C35C6" w:rsidP="003C35C6">
      <w:pPr>
        <w:pStyle w:val="a3"/>
        <w:spacing w:before="0" w:after="0"/>
        <w:ind w:right="142" w:firstLine="709"/>
        <w:jc w:val="both"/>
      </w:pPr>
      <w:r w:rsidRPr="003C35C6">
        <w:t>1. Утвердить отчет об исполнении бюджета Кузьмищенского сельского поселения Костромского муниципального района за 9 месяцев 2022 года по доходам в сумме 6 354 737,89 рублей, по расходам в сумме 7 107 420,7 рублей с дефицитом бюджета 752 682,81 рублей и со следующими показателями:</w:t>
      </w:r>
    </w:p>
    <w:p w:rsidR="003C35C6" w:rsidRPr="003C35C6" w:rsidRDefault="003C35C6" w:rsidP="003C35C6">
      <w:pPr>
        <w:pStyle w:val="a3"/>
        <w:spacing w:before="0" w:after="0"/>
        <w:ind w:right="142" w:firstLine="709"/>
        <w:jc w:val="both"/>
      </w:pPr>
      <w:r w:rsidRPr="003C35C6">
        <w:t>1.1. Доходы бюджета Кузьмищенского сельского поселения Костромского муниципального района по кодам классификации доходов бюджетов за 9 месяцев 2022 года, согласно приложению № 1 к настоящему решению;</w:t>
      </w:r>
    </w:p>
    <w:p w:rsidR="003C35C6" w:rsidRPr="003C35C6" w:rsidRDefault="003C35C6" w:rsidP="003C35C6">
      <w:pPr>
        <w:pStyle w:val="a3"/>
        <w:spacing w:before="0" w:after="0"/>
        <w:ind w:right="142" w:firstLine="709"/>
        <w:jc w:val="both"/>
      </w:pPr>
      <w:r w:rsidRPr="003C35C6">
        <w:t xml:space="preserve">1.2. Ведомственная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3C35C6">
        <w:t>расходов классификации расходов бюджетов Российской Федерации бюджета</w:t>
      </w:r>
      <w:proofErr w:type="gramEnd"/>
      <w:r w:rsidRPr="003C35C6">
        <w:t xml:space="preserve"> Кузьмищенского сельского поселения за 9 месяцев 2022 года, согласно приложению № 2 к настоящему решению;</w:t>
      </w:r>
    </w:p>
    <w:p w:rsidR="003C35C6" w:rsidRPr="003C35C6" w:rsidRDefault="003C35C6" w:rsidP="003C35C6">
      <w:pPr>
        <w:pStyle w:val="a3"/>
        <w:spacing w:before="0" w:after="0"/>
        <w:ind w:right="142" w:firstLine="709"/>
        <w:jc w:val="both"/>
      </w:pPr>
      <w:r w:rsidRPr="003C35C6">
        <w:t>1.3. Источники финансирования дефицита бюджета Кузьмищенского сельского поселения Костромского муниципального района за 9 месяцев 2022 года, согласно приложению № 3.</w:t>
      </w:r>
    </w:p>
    <w:p w:rsidR="003C35C6" w:rsidRPr="003C35C6" w:rsidRDefault="003C35C6" w:rsidP="003C35C6">
      <w:pPr>
        <w:pStyle w:val="a3"/>
        <w:spacing w:before="0" w:after="0"/>
        <w:ind w:right="142" w:firstLine="709"/>
        <w:jc w:val="both"/>
      </w:pPr>
      <w:r w:rsidRPr="003C35C6">
        <w:t>2. Настоящее Решение с приложениями подлежит опубликованию в информационном бюллетене «Кузьмищенский вестник» и вступает в силу с момента его опубликования.</w:t>
      </w:r>
    </w:p>
    <w:p w:rsidR="003C35C6" w:rsidRPr="003C35C6" w:rsidRDefault="003C35C6" w:rsidP="003C35C6">
      <w:pPr>
        <w:ind w:right="142"/>
        <w:jc w:val="both"/>
        <w:rPr>
          <w:sz w:val="24"/>
          <w:szCs w:val="24"/>
        </w:rPr>
      </w:pPr>
    </w:p>
    <w:p w:rsidR="003C35C6" w:rsidRPr="003C35C6" w:rsidRDefault="003C35C6" w:rsidP="003C35C6">
      <w:pPr>
        <w:ind w:right="142"/>
        <w:jc w:val="center"/>
        <w:rPr>
          <w:sz w:val="24"/>
          <w:szCs w:val="24"/>
        </w:rPr>
      </w:pPr>
    </w:p>
    <w:p w:rsidR="003C35C6" w:rsidRPr="003C35C6" w:rsidRDefault="003C35C6" w:rsidP="003C35C6">
      <w:pPr>
        <w:ind w:right="142"/>
        <w:jc w:val="both"/>
        <w:rPr>
          <w:sz w:val="24"/>
          <w:szCs w:val="24"/>
        </w:rPr>
      </w:pPr>
      <w:r w:rsidRPr="003C35C6">
        <w:rPr>
          <w:sz w:val="24"/>
          <w:szCs w:val="24"/>
        </w:rPr>
        <w:t xml:space="preserve">Глава Кузьмищенского </w:t>
      </w:r>
    </w:p>
    <w:p w:rsidR="003C35C6" w:rsidRPr="003C35C6" w:rsidRDefault="003C35C6" w:rsidP="003C35C6">
      <w:pPr>
        <w:ind w:right="142"/>
        <w:jc w:val="both"/>
        <w:rPr>
          <w:sz w:val="28"/>
          <w:szCs w:val="28"/>
        </w:rPr>
      </w:pPr>
      <w:r w:rsidRPr="003C35C6">
        <w:rPr>
          <w:sz w:val="24"/>
          <w:szCs w:val="24"/>
        </w:rPr>
        <w:t xml:space="preserve">сельского поселения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3C35C6">
        <w:rPr>
          <w:sz w:val="24"/>
          <w:szCs w:val="24"/>
        </w:rPr>
        <w:t xml:space="preserve">          О.Н. Голубева</w:t>
      </w:r>
      <w:r w:rsidRPr="003C35C6">
        <w:rPr>
          <w:sz w:val="28"/>
          <w:szCs w:val="28"/>
        </w:rPr>
        <w:br w:type="page"/>
      </w:r>
    </w:p>
    <w:tbl>
      <w:tblPr>
        <w:tblW w:w="9936" w:type="dxa"/>
        <w:tblInd w:w="95" w:type="dxa"/>
        <w:tblLayout w:type="fixed"/>
        <w:tblLook w:val="04A0"/>
      </w:tblPr>
      <w:tblGrid>
        <w:gridCol w:w="9936"/>
      </w:tblGrid>
      <w:tr w:rsidR="003C35C6" w:rsidRPr="00190E09" w:rsidTr="00AC55F2">
        <w:trPr>
          <w:trHeight w:val="133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5C6" w:rsidRPr="00190E09" w:rsidRDefault="003C35C6" w:rsidP="00AC55F2">
            <w:pPr>
              <w:jc w:val="right"/>
              <w:rPr>
                <w:bCs/>
                <w:color w:val="000000"/>
              </w:rPr>
            </w:pPr>
            <w:bookmarkStart w:id="0" w:name="RANGE!A1:F2"/>
            <w:r w:rsidRPr="00190E09">
              <w:rPr>
                <w:bCs/>
                <w:color w:val="000000"/>
              </w:rPr>
              <w:lastRenderedPageBreak/>
              <w:t>Приложение 1</w:t>
            </w:r>
            <w:r w:rsidRPr="00190E09">
              <w:rPr>
                <w:bCs/>
                <w:color w:val="000000"/>
              </w:rPr>
              <w:br/>
              <w:t xml:space="preserve">к </w:t>
            </w:r>
            <w:r>
              <w:rPr>
                <w:bCs/>
                <w:color w:val="000000"/>
              </w:rPr>
              <w:t>постановлению администрации</w:t>
            </w:r>
            <w:r w:rsidRPr="00190E09">
              <w:rPr>
                <w:bCs/>
                <w:color w:val="000000"/>
              </w:rPr>
              <w:t xml:space="preserve"> </w:t>
            </w:r>
          </w:p>
          <w:p w:rsidR="003C35C6" w:rsidRPr="00190E09" w:rsidRDefault="003C35C6" w:rsidP="00171ACF">
            <w:pPr>
              <w:jc w:val="right"/>
              <w:rPr>
                <w:b/>
                <w:bCs/>
                <w:color w:val="000000"/>
              </w:rPr>
            </w:pPr>
            <w:r w:rsidRPr="00190E09">
              <w:rPr>
                <w:bCs/>
                <w:color w:val="000000"/>
              </w:rPr>
              <w:t>Кузьмищенского сельского поселения</w:t>
            </w:r>
            <w:r w:rsidRPr="00190E09">
              <w:rPr>
                <w:bCs/>
                <w:color w:val="000000"/>
              </w:rPr>
              <w:br/>
              <w:t xml:space="preserve">                                                                            от     </w:t>
            </w:r>
            <w:r>
              <w:rPr>
                <w:bCs/>
                <w:color w:val="000000"/>
              </w:rPr>
              <w:t>09</w:t>
            </w:r>
            <w:r w:rsidRPr="00190E09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190E0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.2023</w:t>
            </w:r>
            <w:r w:rsidRPr="00190E09">
              <w:rPr>
                <w:bCs/>
                <w:color w:val="000000"/>
              </w:rPr>
              <w:t xml:space="preserve"> г.  № 2</w:t>
            </w:r>
            <w:r w:rsidRPr="00190E09">
              <w:rPr>
                <w:b/>
                <w:bCs/>
                <w:color w:val="000000"/>
              </w:rPr>
              <w:t xml:space="preserve"> </w:t>
            </w:r>
            <w:bookmarkEnd w:id="0"/>
          </w:p>
        </w:tc>
      </w:tr>
      <w:tr w:rsidR="003C35C6" w:rsidRPr="00190E09" w:rsidTr="00AC55F2">
        <w:trPr>
          <w:trHeight w:val="30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5C6" w:rsidRPr="00190E09" w:rsidRDefault="003C35C6" w:rsidP="00AC55F2">
            <w:pPr>
              <w:jc w:val="center"/>
              <w:rPr>
                <w:b/>
                <w:bCs/>
                <w:color w:val="000000"/>
              </w:rPr>
            </w:pPr>
            <w:r w:rsidRPr="00190E09">
              <w:rPr>
                <w:b/>
                <w:bCs/>
                <w:color w:val="000000"/>
              </w:rPr>
              <w:t>1. Доходы бюджета</w:t>
            </w:r>
          </w:p>
        </w:tc>
      </w:tr>
      <w:tr w:rsidR="003C35C6" w:rsidRPr="00190E09" w:rsidTr="00AC55F2">
        <w:trPr>
          <w:trHeight w:val="118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823" w:type="dxa"/>
              <w:tblLayout w:type="fixed"/>
              <w:tblLook w:val="04A0"/>
            </w:tblPr>
            <w:tblGrid>
              <w:gridCol w:w="4011"/>
              <w:gridCol w:w="709"/>
              <w:gridCol w:w="1984"/>
              <w:gridCol w:w="1134"/>
              <w:gridCol w:w="1276"/>
              <w:gridCol w:w="709"/>
            </w:tblGrid>
            <w:tr w:rsidR="003C35C6" w:rsidRPr="003C35C6" w:rsidTr="003C35C6">
              <w:trPr>
                <w:trHeight w:val="792"/>
              </w:trPr>
              <w:tc>
                <w:tcPr>
                  <w:tcW w:w="40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</w:tr>
            <w:tr w:rsidR="003C35C6" w:rsidRPr="003C35C6" w:rsidTr="003C35C6">
              <w:trPr>
                <w:trHeight w:val="270"/>
              </w:trPr>
              <w:tc>
                <w:tcPr>
                  <w:tcW w:w="40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12 014 326,00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6 354 737,89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52,9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3 807 157,00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2 321 838,25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61,0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548 500,00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413 660,97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75,4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548 500,00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413 660,97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75,4</w:t>
                  </w:r>
                </w:p>
              </w:tc>
            </w:tr>
            <w:tr w:rsidR="003C35C6" w:rsidRPr="003C35C6" w:rsidTr="003C35C6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520 000,00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387 454,77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74,5</w:t>
                  </w:r>
                </w:p>
              </w:tc>
            </w:tr>
            <w:tr w:rsidR="003C35C6" w:rsidRPr="003C35C6" w:rsidTr="003C35C6">
              <w:trPr>
                <w:trHeight w:val="112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000 10102020010000110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11 500,00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11 911,82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103,6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11 199,13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86,1</w:t>
                  </w:r>
                </w:p>
              </w:tc>
            </w:tr>
            <w:tr w:rsidR="003C35C6" w:rsidRPr="003C35C6" w:rsidTr="003C35C6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000 10102040010000110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3 095,25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77,4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335 244,00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288 419,64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86,0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335 244,00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288 419,64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86,0</w:t>
                  </w:r>
                </w:p>
              </w:tc>
            </w:tr>
            <w:tr w:rsidR="003C35C6" w:rsidRPr="003C35C6" w:rsidTr="003C35C6">
              <w:trPr>
                <w:trHeight w:val="67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151 590,00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141 023,05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93,0</w:t>
                  </w:r>
                </w:p>
              </w:tc>
            </w:tr>
            <w:tr w:rsidR="003C35C6" w:rsidRPr="003C35C6" w:rsidTr="003C35C6">
              <w:trPr>
                <w:trHeight w:val="112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000 10302231010000110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151 590,00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141 023,05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93,0</w:t>
                  </w:r>
                </w:p>
              </w:tc>
            </w:tr>
            <w:tr w:rsidR="003C35C6" w:rsidRPr="003C35C6" w:rsidTr="003C35C6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C35C6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3C35C6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804,00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797,78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99,2</w:t>
                  </w:r>
                </w:p>
              </w:tc>
            </w:tr>
            <w:tr w:rsidR="003C35C6" w:rsidRPr="003C35C6" w:rsidTr="003C35C6">
              <w:trPr>
                <w:trHeight w:val="13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C35C6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3C35C6">
                    <w:rPr>
                      <w:color w:val="000000"/>
                      <w:sz w:val="16"/>
                      <w:szCs w:val="16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      </w:r>
                  <w:r w:rsidRPr="003C35C6">
                    <w:rPr>
                      <w:color w:val="000000"/>
                      <w:sz w:val="16"/>
                      <w:szCs w:val="16"/>
                    </w:rPr>
                    <w:lastRenderedPageBreak/>
                    <w:t>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000 10302241010000110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804,00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797,78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99,2</w:t>
                  </w:r>
                </w:p>
              </w:tc>
            </w:tr>
            <w:tr w:rsidR="003C35C6" w:rsidRPr="003C35C6" w:rsidTr="003C35C6">
              <w:trPr>
                <w:trHeight w:val="67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201 860,00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162 341,30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80,4</w:t>
                  </w:r>
                </w:p>
              </w:tc>
            </w:tr>
            <w:tr w:rsidR="003C35C6" w:rsidRPr="003C35C6" w:rsidTr="003C35C6">
              <w:trPr>
                <w:trHeight w:val="112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000 10302251010000110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201 860,00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162 341,30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80,4</w:t>
                  </w:r>
                </w:p>
              </w:tc>
            </w:tr>
            <w:tr w:rsidR="003C35C6" w:rsidRPr="003C35C6" w:rsidTr="003C35C6">
              <w:trPr>
                <w:trHeight w:val="67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-19 010,00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-15 742,49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82,8</w:t>
                  </w:r>
                </w:p>
              </w:tc>
            </w:tr>
            <w:tr w:rsidR="003C35C6" w:rsidRPr="003C35C6" w:rsidTr="003C35C6">
              <w:trPr>
                <w:trHeight w:val="112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000 10302261010000110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-19 010,00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-15 742,49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82,8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560 000,00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590 956,08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105,5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000 10501000000000110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560 000,00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595 956,08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106,4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000 10501010010000110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410 000,00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546 836,25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133,4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000 10501011010000110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410 000,00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546 836,25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133,4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000 10501020010000110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49 180,33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32,8</w:t>
                  </w:r>
                </w:p>
              </w:tc>
            </w:tr>
            <w:tr w:rsidR="003C35C6" w:rsidRPr="003C35C6" w:rsidTr="003C35C6">
              <w:trPr>
                <w:trHeight w:val="67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000 10501021010000110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49 180,33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32,8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000 10501050010000110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-60,50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C35C6" w:rsidRPr="003C35C6" w:rsidTr="003C35C6">
              <w:trPr>
                <w:trHeight w:val="67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C35C6">
                    <w:rPr>
                      <w:color w:val="000000"/>
                      <w:sz w:val="16"/>
                      <w:szCs w:val="16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000 10501050011000110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-60,50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-5 000,00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-5 000,00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1 160 000,00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804 050,35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69,3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113 873,86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71,2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000 10601030100000110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113 873,86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71,2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690 176,49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69,0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240 000,00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351 535,15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146,5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240 000,00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351 535,15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146,5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760 000,00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338 641,34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44,6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000 10606043100000110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760 000,00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338 641,34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44,6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lastRenderedPageBreak/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786 585,00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96 336,73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12,2</w:t>
                  </w:r>
                </w:p>
              </w:tc>
            </w:tr>
            <w:tr w:rsidR="003C35C6" w:rsidRPr="003C35C6" w:rsidTr="003C35C6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355 485,00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C35C6" w:rsidRPr="003C35C6" w:rsidTr="003C35C6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C35C6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000 11105020000000120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355 485,00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C35C6" w:rsidRPr="003C35C6" w:rsidTr="003C35C6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C35C6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000 11105025100000120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355 485,00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C35C6" w:rsidRPr="003C35C6" w:rsidTr="003C35C6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000 11109000000000120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431 100,00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96 336,73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22,3</w:t>
                  </w:r>
                </w:p>
              </w:tc>
            </w:tr>
            <w:tr w:rsidR="003C35C6" w:rsidRPr="003C35C6" w:rsidTr="003C35C6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000 11109040000000120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431 100,00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96 336,73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22,3</w:t>
                  </w:r>
                </w:p>
              </w:tc>
            </w:tr>
            <w:tr w:rsidR="003C35C6" w:rsidRPr="003C35C6" w:rsidTr="003C35C6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000 11109045100000120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431 100,00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96 336,73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22,3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000 11300000000000000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135 000,00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11 663,98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8,6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000 11301000000000130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000 11301990000000130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000 11301995100000130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000 11302000000000130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11 663,98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9,7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000 11302060000000130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11 663,98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9,7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000 11302065100000130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11 663,98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9,7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000 11400000000000000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268 475,00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69 997,50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26,1</w:t>
                  </w:r>
                </w:p>
              </w:tc>
            </w:tr>
            <w:tr w:rsidR="003C35C6" w:rsidRPr="003C35C6" w:rsidTr="003C35C6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000 11402000000000000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268 475,00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69 997,50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26,1</w:t>
                  </w:r>
                </w:p>
              </w:tc>
            </w:tr>
            <w:tr w:rsidR="003C35C6" w:rsidRPr="003C35C6" w:rsidTr="003C35C6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000 11402050100000440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268 475,00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69 997,50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26,1</w:t>
                  </w:r>
                </w:p>
              </w:tc>
            </w:tr>
            <w:tr w:rsidR="003C35C6" w:rsidRPr="003C35C6" w:rsidTr="003C35C6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000 11402053100000440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268 475,00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69 997,50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26,1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000 11600000000000000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33 400,00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000 11610000000000140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33 400,00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C35C6" w:rsidRPr="003C35C6" w:rsidTr="003C35C6">
              <w:trPr>
                <w:trHeight w:val="90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lastRenderedPageBreak/>
      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000 11610030100000140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33 400,00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 xml:space="preserve">Возмещение ущерба при возникновении страховых случаев, когда </w:t>
                  </w:r>
                  <w:proofErr w:type="spellStart"/>
                  <w:r w:rsidRPr="003C35C6">
                    <w:rPr>
                      <w:color w:val="000000"/>
                      <w:sz w:val="16"/>
                      <w:szCs w:val="16"/>
                    </w:rPr>
                    <w:t>выгодоприобретателями</w:t>
                  </w:r>
                  <w:proofErr w:type="spellEnd"/>
                  <w:r w:rsidRPr="003C35C6">
                    <w:rPr>
                      <w:color w:val="000000"/>
                      <w:sz w:val="16"/>
                      <w:szCs w:val="16"/>
                    </w:rPr>
                    <w:t xml:space="preserve"> выступают получатели средств бюджета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000 11610031100000140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33 400,00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000 11700000000000000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13 353,00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13 353,00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Инициативные платежи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000 11715000000000150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13 353,00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13 353,00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000 11715030100000150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13 353,00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13 353,00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8 207 169,00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4 032 899,64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49,1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7 796 629,00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3 909 737,64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50,1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6 023 400,00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3 659 250,00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60,8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000 20215001000000150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759 000,00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569 250,00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75,0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000 20215001100000150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759 000,00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569 250,00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75,0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000 20216001000000150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5 264 400,00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3 090 000,00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58,7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000 20216001100000150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5 264 400,00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3 090 000,00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58,7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000 20220000000000150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187 529,00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187 529,00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000 20229999000000150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187 529,00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187 529,00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000 20229999100000150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187 529,00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187 529,00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110 200,00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62 958,64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57,1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000 20230024000000150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000 20230024100000150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2 800,00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107 400,00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62 958,64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000 20235118100000150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107 400,00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62 958,64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58,6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1 475 500,00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C35C6" w:rsidRPr="003C35C6" w:rsidTr="003C35C6">
              <w:trPr>
                <w:trHeight w:val="67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000 20240014000000150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1 475 500,00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C35C6" w:rsidRPr="003C35C6" w:rsidTr="003C35C6">
              <w:trPr>
                <w:trHeight w:val="67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000 20240014100000150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1 475 500,00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3C35C6" w:rsidRPr="003C35C6" w:rsidTr="003C35C6">
              <w:trPr>
                <w:trHeight w:val="255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000 20400000000000000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410 540,00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123 162,00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30,0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Безвозмездные поступления от негосударственных организаций в бюджеты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000 20405000100000150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410 540,00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123 162,00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30,0</w:t>
                  </w:r>
                </w:p>
              </w:tc>
            </w:tr>
            <w:tr w:rsidR="003C35C6" w:rsidRPr="003C35C6" w:rsidTr="003C35C6">
              <w:trPr>
                <w:trHeight w:val="450"/>
              </w:trPr>
              <w:tc>
                <w:tcPr>
                  <w:tcW w:w="40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C35C6" w:rsidRPr="003C35C6" w:rsidRDefault="003C35C6" w:rsidP="00AC55F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ind w:left="-57" w:right="-5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000 20405020100000150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410 540,00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35C6">
                    <w:rPr>
                      <w:color w:val="000000"/>
                      <w:sz w:val="16"/>
                      <w:szCs w:val="16"/>
                    </w:rPr>
                    <w:t>123 162,00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C35C6" w:rsidRPr="003C35C6" w:rsidRDefault="003C35C6" w:rsidP="00AC55F2">
                  <w:pPr>
                    <w:jc w:val="center"/>
                    <w:rPr>
                      <w:sz w:val="16"/>
                      <w:szCs w:val="16"/>
                    </w:rPr>
                  </w:pPr>
                  <w:r w:rsidRPr="003C35C6">
                    <w:rPr>
                      <w:sz w:val="16"/>
                      <w:szCs w:val="16"/>
                    </w:rPr>
                    <w:t>30,0</w:t>
                  </w:r>
                </w:p>
              </w:tc>
            </w:tr>
          </w:tbl>
          <w:p w:rsidR="003C35C6" w:rsidRPr="003C35C6" w:rsidRDefault="003C35C6" w:rsidP="00AC55F2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3C35C6" w:rsidRPr="00190E09" w:rsidRDefault="003C35C6" w:rsidP="00AC55F2">
            <w:pPr>
              <w:jc w:val="right"/>
              <w:rPr>
                <w:b/>
                <w:bCs/>
                <w:color w:val="000000"/>
              </w:rPr>
            </w:pPr>
          </w:p>
          <w:p w:rsidR="003C35C6" w:rsidRPr="00190E09" w:rsidRDefault="003C35C6" w:rsidP="00AC55F2">
            <w:pPr>
              <w:jc w:val="right"/>
              <w:rPr>
                <w:bCs/>
                <w:color w:val="000000"/>
              </w:rPr>
            </w:pPr>
            <w:r w:rsidRPr="00190E09">
              <w:rPr>
                <w:bCs/>
                <w:color w:val="000000"/>
              </w:rPr>
              <w:t>Приложение 2</w:t>
            </w:r>
            <w:r w:rsidRPr="00190E09">
              <w:rPr>
                <w:bCs/>
                <w:color w:val="000000"/>
              </w:rPr>
              <w:br/>
              <w:t xml:space="preserve">к </w:t>
            </w:r>
            <w:r>
              <w:rPr>
                <w:bCs/>
                <w:color w:val="000000"/>
              </w:rPr>
              <w:t>постановлению администрации</w:t>
            </w:r>
            <w:r w:rsidRPr="00190E09">
              <w:rPr>
                <w:bCs/>
                <w:color w:val="000000"/>
              </w:rPr>
              <w:t xml:space="preserve"> </w:t>
            </w:r>
          </w:p>
          <w:p w:rsidR="003C35C6" w:rsidRPr="00190E09" w:rsidRDefault="003C35C6" w:rsidP="00AC55F2">
            <w:pPr>
              <w:jc w:val="right"/>
              <w:rPr>
                <w:b/>
                <w:bCs/>
                <w:color w:val="000000"/>
              </w:rPr>
            </w:pPr>
            <w:r w:rsidRPr="00190E09">
              <w:rPr>
                <w:bCs/>
                <w:color w:val="000000"/>
              </w:rPr>
              <w:t xml:space="preserve">                                                                            от     </w:t>
            </w:r>
            <w:r>
              <w:rPr>
                <w:bCs/>
                <w:color w:val="000000"/>
              </w:rPr>
              <w:t>09</w:t>
            </w:r>
            <w:r w:rsidRPr="00190E09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Pr="00190E0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.2023</w:t>
            </w:r>
            <w:r w:rsidRPr="00190E09">
              <w:rPr>
                <w:bCs/>
                <w:color w:val="000000"/>
              </w:rPr>
              <w:t xml:space="preserve"> г.  № 2</w:t>
            </w:r>
          </w:p>
        </w:tc>
      </w:tr>
      <w:tr w:rsidR="003C35C6" w:rsidRPr="00190E09" w:rsidTr="00AC55F2">
        <w:trPr>
          <w:trHeight w:val="30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5C6" w:rsidRPr="00190E09" w:rsidRDefault="003C35C6" w:rsidP="00AC55F2">
            <w:pPr>
              <w:jc w:val="center"/>
              <w:rPr>
                <w:b/>
                <w:bCs/>
                <w:color w:val="000000"/>
              </w:rPr>
            </w:pPr>
            <w:r w:rsidRPr="00190E09">
              <w:rPr>
                <w:b/>
                <w:bCs/>
                <w:color w:val="000000"/>
              </w:rPr>
              <w:lastRenderedPageBreak/>
              <w:t>2. Расходы бюджета</w:t>
            </w:r>
          </w:p>
        </w:tc>
      </w:tr>
      <w:tr w:rsidR="003C35C6" w:rsidRPr="00190E09" w:rsidTr="00AC55F2">
        <w:trPr>
          <w:trHeight w:val="7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5C6" w:rsidRPr="00190E09" w:rsidRDefault="003C35C6" w:rsidP="00AC55F2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3C35C6" w:rsidRPr="00190E09" w:rsidRDefault="003C35C6" w:rsidP="003C35C6">
      <w:pPr>
        <w:jc w:val="right"/>
        <w:rPr>
          <w:b/>
          <w:bCs/>
          <w:color w:val="000000"/>
        </w:rPr>
      </w:pPr>
    </w:p>
    <w:tbl>
      <w:tblPr>
        <w:tblW w:w="10031" w:type="dxa"/>
        <w:tblLook w:val="04A0"/>
      </w:tblPr>
      <w:tblGrid>
        <w:gridCol w:w="3688"/>
        <w:gridCol w:w="707"/>
        <w:gridCol w:w="2044"/>
        <w:gridCol w:w="1324"/>
        <w:gridCol w:w="1276"/>
        <w:gridCol w:w="992"/>
      </w:tblGrid>
      <w:tr w:rsidR="003C35C6" w:rsidRPr="00190E09" w:rsidTr="00AC55F2">
        <w:trPr>
          <w:trHeight w:val="792"/>
        </w:trPr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Код строки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Исполнено</w:t>
            </w:r>
          </w:p>
        </w:tc>
      </w:tr>
      <w:tr w:rsidR="003C35C6" w:rsidRPr="00190E09" w:rsidTr="00AC55F2">
        <w:trPr>
          <w:trHeight w:val="270"/>
        </w:trPr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%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12 201 360,00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7 107 420,70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58,3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#ДЕЛ/0!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6 285 969,00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3 843 283,45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61,1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1 002 540,00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776 908,04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77,5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000 0102 6100000000 000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1 002 540,00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776 908,04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77,5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000 0102 6100000110 000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859 320,00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635 432,72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73,9</w:t>
            </w:r>
          </w:p>
        </w:tc>
      </w:tr>
      <w:tr w:rsidR="003C35C6" w:rsidRPr="00190E09" w:rsidTr="00AC55F2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000 0102 6100000110 100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859 320,00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635 432,72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73,9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000 0102 6100000110 120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859 320,00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635 432,72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73,9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000 0102 6100000110 121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501 583,27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76,0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000 0102 6100000110 129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199 320,00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133 849,45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67,2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000 0102 6100000190 000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143 220,00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141 475,32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98,8</w:t>
            </w:r>
          </w:p>
        </w:tc>
      </w:tr>
      <w:tr w:rsidR="003C35C6" w:rsidRPr="00190E09" w:rsidTr="00AC55F2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000 0102 6100000190 100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143 220,00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141 475,32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98,8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000 0102 6100000190 120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143 220,00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141 475,32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98,8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000 0102 6100000190 122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143 220,00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141 475,32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98,8</w:t>
            </w:r>
          </w:p>
        </w:tc>
      </w:tr>
      <w:tr w:rsidR="003C35C6" w:rsidRPr="00190E09" w:rsidTr="00AC55F2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3 916 281,00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2 239 539,23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57,2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Центральный аппарат органа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3 916 281,00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2 239 539,23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57,2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3 340 529,00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1 917 485,27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57,4</w:t>
            </w:r>
          </w:p>
        </w:tc>
      </w:tr>
      <w:tr w:rsidR="003C35C6" w:rsidRPr="00190E09" w:rsidTr="00AC55F2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000 0104 6600000110 100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3 340 529,00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1 917 485,27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57,4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000 0104 6600000110 120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3 340 529,00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1 917 485,27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57,4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000 0104 6600000110 121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2 565 690,00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1 491 349,89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58,1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000 0104 6600000110 129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774 839,00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426 135,38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55,0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572 952,00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322 053,96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56,2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280 323,42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53,6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523 400,00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280 323,42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53,6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000 0104 6600000190 244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180 318,36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61,9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000 0104 6600000190 247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100 005,06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43,1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49 552,00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41 730,54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84,2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49 552,00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41 730,54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84,2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000 0104 6600000190 851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33 229,00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99,8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000 0104 6600000190 852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000 0104 6600000190 853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8 501,54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85,0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000 0104 6600072090 000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000 0104 6600072090 200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000 0104 6600072090 240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000 0104 6600072090 244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1 367 148,00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826 836,18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60,5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proofErr w:type="spellStart"/>
            <w:r w:rsidRPr="003C35C6">
              <w:rPr>
                <w:sz w:val="16"/>
                <w:szCs w:val="16"/>
              </w:rPr>
              <w:t>Непрограммные</w:t>
            </w:r>
            <w:proofErr w:type="spellEnd"/>
            <w:r w:rsidRPr="003C35C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1 367 148,00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826 836,18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60,5</w:t>
            </w:r>
          </w:p>
        </w:tc>
      </w:tr>
      <w:tr w:rsidR="003C35C6" w:rsidRPr="00190E09" w:rsidTr="00AC55F2">
        <w:trPr>
          <w:trHeight w:val="9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Предоставление иных межбюджетных трансфертов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000 0113 9900001790 000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000 0113 9900001790 500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000 0113 9900001790 540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000 0113 9900021000 000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1 111 748,00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738 496,18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66,4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000 0113 9900021000 200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1 111 748,00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738 496,18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66,4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000 0113 9900021000 240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1 111 748,00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738 496,18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66,4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000 0113 9900021000 244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133 448,00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126 405,00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94,7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000 0113 9900021000 247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612 091,18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62,6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000 0113 9900022020 000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97,5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000 0113 9900022020 800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97,5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000 0113 9900022020 850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97,5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000 0113 9900022020 853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97,5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Обеспечение прочих обязательств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000 0113 9900022040 000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57,3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000 0113 9900022040 200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57,3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000 0113 9900022040 240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57,3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000 0113 9900022040 244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57,3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62 958,64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58,6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62 958,64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58,6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Центральный аппарат органа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000 0203 6600000000 000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62 958,64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58,6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Осуществление переданных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000 0203 6600051180 000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62 958,64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58,6</w:t>
            </w:r>
          </w:p>
        </w:tc>
      </w:tr>
      <w:tr w:rsidR="003C35C6" w:rsidRPr="00190E09" w:rsidTr="00AC55F2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000 0203 6600051180 100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62 958,64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58,6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000 0203 6600051180 120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62 958,64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58,6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000 0203 6600051180 121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83 880,00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49 492,93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59,0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000 0203 6600051180 129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23 520,00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13 465,71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57,3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4,2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4,2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proofErr w:type="spellStart"/>
            <w:r w:rsidRPr="003C35C6">
              <w:rPr>
                <w:sz w:val="16"/>
                <w:szCs w:val="16"/>
              </w:rPr>
              <w:t>Непрограммные</w:t>
            </w:r>
            <w:proofErr w:type="spellEnd"/>
            <w:r w:rsidRPr="003C35C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000 0310 9900000000 000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4,2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000 0310 9900023200 000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4,2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000 0310 9900023200 200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4,2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000 0310 9900023200 240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4,2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000 0310 9900023200 244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4,2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1 791 284,00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649 337,00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36,2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1 380 744,00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526 175,00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38,1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000 0409 0200000000 000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1 380 744,00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526 175,00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38,1</w:t>
            </w:r>
          </w:p>
        </w:tc>
      </w:tr>
      <w:tr w:rsidR="003C35C6" w:rsidRPr="00190E09" w:rsidTr="00AC55F2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000 0409 0200020300 000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225 750,00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27,3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000 0409 0200020300 200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225 750,00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27,3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000 0409 0200020300 240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225 750,00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27,3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000 0409 0200020300 244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225 750,00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27,3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Содержание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000 0409 0200024010 000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000 0409 0200024010 200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000 0409 0200024010 240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000 0409 0200024010 244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000 0409 0200025010 000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355 244,00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300 425,00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84,6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000 0409 0200025010 200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355 244,00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300 425,00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84,6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000 0409 0200025010 240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355 244,00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300 425,00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84,6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000 0409 0200025010 244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355 244,00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300 425,00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84,6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123 162,00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proofErr w:type="spellStart"/>
            <w:r w:rsidRPr="003C35C6">
              <w:rPr>
                <w:sz w:val="16"/>
                <w:szCs w:val="16"/>
              </w:rPr>
              <w:t>Непрограммные</w:t>
            </w:r>
            <w:proofErr w:type="spellEnd"/>
            <w:r w:rsidRPr="003C35C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000 0412 9900000000 000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123 162,00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30,0</w:t>
            </w:r>
          </w:p>
        </w:tc>
      </w:tr>
      <w:tr w:rsidR="003C35C6" w:rsidRPr="00190E09" w:rsidTr="00AC55F2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на осуществление части полномочий по утверждению проектов изменений генеральных планов сельских поселений, проектов изменений правил землепользования и застройки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000 0412 9900020660 000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123 162,00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000 0412 9900020660 200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123 162,00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30,0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000 0412 9900020660 240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123 162,00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000 0412 9900020660 244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410 540,00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123 162,00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2 003 959,00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1 226 496,00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61,2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23 243,56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32,7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Муниципальная программа "Жилищная инфраструктура сельского поселения Костромского муниципального района Костромской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000 0501 1000000000 000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23 243,56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32,7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000 0501 1000020430 000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23 243,56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32,7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000 0501 1000020430 200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23 243,56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32,7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000 0501 1000020430 240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23 243,56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32,7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000 0501 1000020430 244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23 243,56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32,7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proofErr w:type="spellStart"/>
            <w:r w:rsidRPr="003C35C6">
              <w:rPr>
                <w:sz w:val="16"/>
                <w:szCs w:val="16"/>
              </w:rPr>
              <w:t>Непрограммные</w:t>
            </w:r>
            <w:proofErr w:type="spellEnd"/>
            <w:r w:rsidRPr="003C35C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000 0502 9900000000 000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Межбюджетные трансферты бюджетам поселений на осуществление полномочий по организации водоснабжения в границах населенных пунктов сельских поселений Костромского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000 0502 9900020650 000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000 0502 9900020650 200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000 0502 9900020650 240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000 0502 9900020650 244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1 282 959,00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1 203 252,44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93,8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Муниципальная программа "Благоустройство территорий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000 0503 0600000000 000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1 015 900,00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936 193,44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92,2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lastRenderedPageBreak/>
              <w:t>Содержание сетей уличного освещения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000 0503 0600020210 000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486 396,99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88,4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000 0503 0600020210 200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486 396,99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88,4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000 0503 0600020210 240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486 396,99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88,4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000 0503 0600020210 247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486 396,99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88,4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000 0503 0600020240 000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341 796,45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95,5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000 0503 0600020240 200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341 796,45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95,5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000 0503 0600020240 240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341 796,45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95,5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000 0503 0600020240 244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341 796,45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95,5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Мероприятия по борьбе с борщевиком Сосновского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06000S2250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06000S2250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100,0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06000S2250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06000S2250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proofErr w:type="spellStart"/>
            <w:r w:rsidRPr="003C35C6">
              <w:rPr>
                <w:sz w:val="16"/>
                <w:szCs w:val="16"/>
              </w:rPr>
              <w:t>Непрограммные</w:t>
            </w:r>
            <w:proofErr w:type="spellEnd"/>
            <w:r w:rsidRPr="003C35C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267 059,00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267 059,00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100,0</w:t>
            </w:r>
          </w:p>
        </w:tc>
      </w:tr>
      <w:tr w:rsidR="003C35C6" w:rsidRPr="00190E09" w:rsidTr="00AC55F2">
        <w:trPr>
          <w:trHeight w:val="9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 xml:space="preserve">Реализация проектов развития, основанных на общественных инициативах, в номинации «Местные инициативы», за счет средств заинтересованных лиц (Обустройство уличного освещения в </w:t>
            </w:r>
            <w:proofErr w:type="spellStart"/>
            <w:r w:rsidRPr="003C35C6">
              <w:rPr>
                <w:sz w:val="16"/>
                <w:szCs w:val="16"/>
              </w:rPr>
              <w:t>д</w:t>
            </w:r>
            <w:proofErr w:type="gramStart"/>
            <w:r w:rsidRPr="003C35C6">
              <w:rPr>
                <w:sz w:val="16"/>
                <w:szCs w:val="16"/>
              </w:rPr>
              <w:t>.М</w:t>
            </w:r>
            <w:proofErr w:type="gramEnd"/>
            <w:r w:rsidRPr="003C35C6">
              <w:rPr>
                <w:sz w:val="16"/>
                <w:szCs w:val="16"/>
              </w:rPr>
              <w:t>едениково</w:t>
            </w:r>
            <w:proofErr w:type="spellEnd"/>
            <w:r w:rsidRPr="003C35C6">
              <w:rPr>
                <w:sz w:val="16"/>
                <w:szCs w:val="16"/>
              </w:rPr>
              <w:t xml:space="preserve"> Кузьмищенского сельского поселения Костромского муниципального района Костромской области)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000 0503 9900020715 000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13 353,00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13 353,00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000 0503 9900020715 200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13 353,00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13 353,00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100,0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000 0503 9900020715 240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13 353,00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13 353,00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000 0503 9900020715 244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13 353,00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13 353,00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100,0</w:t>
            </w:r>
          </w:p>
        </w:tc>
      </w:tr>
      <w:tr w:rsidR="003C35C6" w:rsidRPr="00190E09" w:rsidTr="00AC55F2">
        <w:trPr>
          <w:trHeight w:val="90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 xml:space="preserve">Реализация проектов развития, основанных на общественных инициативах, в номинации «Местные инициативы» (Обустройство уличного освещения в </w:t>
            </w:r>
            <w:proofErr w:type="spellStart"/>
            <w:r w:rsidRPr="003C35C6">
              <w:rPr>
                <w:sz w:val="16"/>
                <w:szCs w:val="16"/>
              </w:rPr>
              <w:t>д</w:t>
            </w:r>
            <w:proofErr w:type="gramStart"/>
            <w:r w:rsidRPr="003C35C6">
              <w:rPr>
                <w:sz w:val="16"/>
                <w:szCs w:val="16"/>
              </w:rPr>
              <w:t>.М</w:t>
            </w:r>
            <w:proofErr w:type="gramEnd"/>
            <w:r w:rsidRPr="003C35C6">
              <w:rPr>
                <w:sz w:val="16"/>
                <w:szCs w:val="16"/>
              </w:rPr>
              <w:t>едениково</w:t>
            </w:r>
            <w:proofErr w:type="spellEnd"/>
            <w:r w:rsidRPr="003C35C6">
              <w:rPr>
                <w:sz w:val="16"/>
                <w:szCs w:val="16"/>
              </w:rPr>
              <w:t xml:space="preserve"> Кузьмищенского сельского поселения Костромского муниципального района Костромской области)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99000S1305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253 706,00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253 706,00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99000S1305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253 706,00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253 706,00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100,0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99000S1305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253 706,00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253 706,00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0503 99000S1305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253 706,00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253 706,00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100,0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1 893 148,00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1 320 755,61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69,8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1 893 148,00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1 320 755,61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69,8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proofErr w:type="spellStart"/>
            <w:r w:rsidRPr="003C35C6">
              <w:rPr>
                <w:sz w:val="16"/>
                <w:szCs w:val="16"/>
              </w:rPr>
              <w:t>Непрограммные</w:t>
            </w:r>
            <w:proofErr w:type="spellEnd"/>
            <w:r w:rsidRPr="003C35C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000 0801 9900000000 000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1 893 148,00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1 320 755,61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69,8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 </w:t>
            </w:r>
            <w:proofErr w:type="spellStart"/>
            <w:r w:rsidRPr="003C35C6">
              <w:rPr>
                <w:sz w:val="16"/>
                <w:szCs w:val="16"/>
              </w:rPr>
              <w:t>культурно-досуговой</w:t>
            </w:r>
            <w:proofErr w:type="spellEnd"/>
            <w:r w:rsidRPr="003C35C6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0801 990000059Д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1 893 148,00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1 320 755,61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69,8</w:t>
            </w:r>
          </w:p>
        </w:tc>
      </w:tr>
      <w:tr w:rsidR="003C35C6" w:rsidRPr="00190E09" w:rsidTr="00AC55F2">
        <w:trPr>
          <w:trHeight w:val="67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0801 990000059Д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935 198,00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501 995,17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53,7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0801 990000059Д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935 198,00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501 995,17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53,7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0801 990000059Д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718 278,00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388 789,03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54,1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0801 990000059Д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216 920,00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113 206,14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52,2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0801 990000059Д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902 750,00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767 995,53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85,1</w:t>
            </w:r>
          </w:p>
        </w:tc>
      </w:tr>
      <w:tr w:rsidR="003C35C6" w:rsidRPr="00190E09" w:rsidTr="00AC55F2">
        <w:trPr>
          <w:trHeight w:val="450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0801 990000059Д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902 750,00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767 995,53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85,1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0801 990000059Д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884 750,00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758 322,33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85,7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0801 990000059Д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9 673,20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53,7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0801 990000059Д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50 764,91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92,0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0801 990000059Д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50 764,91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92,0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0801 990000059Д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41 899,00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94,4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0801 990000059Д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0801 990000059Д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8 865,91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98,5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proofErr w:type="spellStart"/>
            <w:r w:rsidRPr="003C35C6">
              <w:rPr>
                <w:sz w:val="16"/>
                <w:szCs w:val="16"/>
              </w:rPr>
              <w:t>Непрограммные</w:t>
            </w:r>
            <w:proofErr w:type="spellEnd"/>
            <w:r w:rsidRPr="003C35C6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000 1001 9900000000 000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000 1001 9900083110 000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000 1001 9900083110 300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000 1001 9900083110 310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000 1001 9900083110 312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0,0</w:t>
            </w:r>
          </w:p>
        </w:tc>
      </w:tr>
      <w:tr w:rsidR="003C35C6" w:rsidRPr="00190E09" w:rsidTr="00AC55F2">
        <w:trPr>
          <w:trHeight w:val="255"/>
        </w:trPr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35C6" w:rsidRPr="003C35C6" w:rsidRDefault="003C35C6" w:rsidP="00AC55F2">
            <w:pPr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3C35C6">
              <w:rPr>
                <w:sz w:val="16"/>
                <w:szCs w:val="16"/>
              </w:rPr>
              <w:t>профицит</w:t>
            </w:r>
            <w:proofErr w:type="spellEnd"/>
            <w:r w:rsidRPr="003C35C6">
              <w:rPr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-187 034,00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-752 682,81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35C6">
              <w:rPr>
                <w:sz w:val="16"/>
                <w:szCs w:val="16"/>
              </w:rPr>
              <w:t>402,4</w:t>
            </w:r>
          </w:p>
        </w:tc>
      </w:tr>
    </w:tbl>
    <w:p w:rsidR="003C35C6" w:rsidRPr="00190E09" w:rsidRDefault="003C35C6" w:rsidP="003C35C6">
      <w:pPr>
        <w:jc w:val="right"/>
        <w:rPr>
          <w:b/>
          <w:bCs/>
          <w:color w:val="000000"/>
        </w:rPr>
      </w:pPr>
    </w:p>
    <w:p w:rsidR="003C35C6" w:rsidRPr="00190E09" w:rsidRDefault="003C35C6" w:rsidP="003C35C6">
      <w:pPr>
        <w:jc w:val="right"/>
        <w:rPr>
          <w:b/>
          <w:bCs/>
          <w:color w:val="000000"/>
        </w:rPr>
      </w:pPr>
    </w:p>
    <w:p w:rsidR="003C35C6" w:rsidRPr="00190E09" w:rsidRDefault="003C35C6" w:rsidP="003C35C6">
      <w:pPr>
        <w:jc w:val="right"/>
        <w:rPr>
          <w:bCs/>
          <w:color w:val="000000"/>
        </w:rPr>
      </w:pPr>
      <w:r w:rsidRPr="00190E09">
        <w:rPr>
          <w:bCs/>
          <w:color w:val="000000"/>
        </w:rPr>
        <w:t>Приложение 3</w:t>
      </w:r>
      <w:r w:rsidRPr="00190E09">
        <w:rPr>
          <w:bCs/>
          <w:color w:val="000000"/>
        </w:rPr>
        <w:br/>
        <w:t xml:space="preserve">к </w:t>
      </w:r>
      <w:r>
        <w:rPr>
          <w:bCs/>
          <w:color w:val="000000"/>
        </w:rPr>
        <w:t>постановлению администрации</w:t>
      </w:r>
      <w:r w:rsidRPr="00190E09">
        <w:rPr>
          <w:bCs/>
          <w:color w:val="000000"/>
        </w:rPr>
        <w:t xml:space="preserve"> </w:t>
      </w:r>
    </w:p>
    <w:p w:rsidR="003C35C6" w:rsidRPr="00190E09" w:rsidRDefault="003C35C6" w:rsidP="003C35C6">
      <w:pPr>
        <w:jc w:val="right"/>
        <w:rPr>
          <w:bCs/>
          <w:color w:val="000000"/>
        </w:rPr>
      </w:pPr>
      <w:r w:rsidRPr="00190E09">
        <w:rPr>
          <w:bCs/>
          <w:color w:val="000000"/>
        </w:rPr>
        <w:t>Кузь</w:t>
      </w:r>
      <w:r>
        <w:rPr>
          <w:bCs/>
          <w:color w:val="000000"/>
        </w:rPr>
        <w:t>мищенского сельского поселения</w:t>
      </w:r>
      <w:r>
        <w:rPr>
          <w:bCs/>
          <w:color w:val="000000"/>
        </w:rPr>
        <w:br/>
      </w:r>
      <w:r w:rsidRPr="00190E09">
        <w:rPr>
          <w:bCs/>
          <w:color w:val="000000"/>
        </w:rPr>
        <w:t xml:space="preserve">                                                                            от     </w:t>
      </w:r>
      <w:r>
        <w:rPr>
          <w:bCs/>
          <w:color w:val="000000"/>
        </w:rPr>
        <w:t>09</w:t>
      </w:r>
      <w:r w:rsidRPr="00190E09">
        <w:rPr>
          <w:bCs/>
          <w:color w:val="000000"/>
        </w:rPr>
        <w:t>.</w:t>
      </w:r>
      <w:r>
        <w:rPr>
          <w:bCs/>
          <w:color w:val="000000"/>
        </w:rPr>
        <w:t>0</w:t>
      </w:r>
      <w:r w:rsidRPr="00190E09">
        <w:rPr>
          <w:bCs/>
          <w:color w:val="000000"/>
        </w:rPr>
        <w:t>1</w:t>
      </w:r>
      <w:r>
        <w:rPr>
          <w:bCs/>
          <w:color w:val="000000"/>
        </w:rPr>
        <w:t>.2023</w:t>
      </w:r>
      <w:r w:rsidRPr="00190E09">
        <w:rPr>
          <w:bCs/>
          <w:color w:val="000000"/>
        </w:rPr>
        <w:t xml:space="preserve"> г.  № 2</w:t>
      </w:r>
    </w:p>
    <w:p w:rsidR="003C35C6" w:rsidRPr="00190E09" w:rsidRDefault="003C35C6" w:rsidP="003C35C6">
      <w:pPr>
        <w:jc w:val="center"/>
        <w:rPr>
          <w:b/>
          <w:bCs/>
          <w:color w:val="000000"/>
        </w:rPr>
      </w:pPr>
      <w:r w:rsidRPr="00190E09">
        <w:rPr>
          <w:b/>
          <w:bCs/>
          <w:color w:val="000000"/>
        </w:rPr>
        <w:t>3. Источники финансирования дефицита бюджета</w:t>
      </w:r>
    </w:p>
    <w:p w:rsidR="003C35C6" w:rsidRPr="00190E09" w:rsidRDefault="003C35C6" w:rsidP="003C35C6">
      <w:pPr>
        <w:jc w:val="center"/>
        <w:rPr>
          <w:b/>
          <w:bCs/>
          <w:color w:val="000000"/>
        </w:rPr>
      </w:pPr>
    </w:p>
    <w:tbl>
      <w:tblPr>
        <w:tblW w:w="10031" w:type="dxa"/>
        <w:tblLook w:val="04A0"/>
      </w:tblPr>
      <w:tblGrid>
        <w:gridCol w:w="2749"/>
        <w:gridCol w:w="797"/>
        <w:gridCol w:w="1862"/>
        <w:gridCol w:w="1495"/>
        <w:gridCol w:w="1208"/>
        <w:gridCol w:w="1920"/>
      </w:tblGrid>
      <w:tr w:rsidR="003C35C6" w:rsidRPr="00190E09" w:rsidTr="00AC55F2">
        <w:trPr>
          <w:trHeight w:val="136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6</w:t>
            </w: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187 034,00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752 682,81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187 034,00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752 682,81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187 034,00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752 682,81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-12 014 326,00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-6 668 155,59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X</w:t>
            </w: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-12 014 326,00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-6 668 155,59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X</w:t>
            </w: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-12 014 326,00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-6 668 155,59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X</w:t>
            </w: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-12 014 326,00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-6 668 155,59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X</w:t>
            </w: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12 201 360,00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7 420 838,40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X</w:t>
            </w: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12 201 360,00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7 420 838,40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X</w:t>
            </w: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12 201 360,00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7 420 838,40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X</w:t>
            </w:r>
          </w:p>
        </w:tc>
      </w:tr>
      <w:tr w:rsidR="003C35C6" w:rsidRPr="00190E09" w:rsidTr="00AC55F2">
        <w:trPr>
          <w:trHeight w:val="255"/>
        </w:trPr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5C6" w:rsidRPr="003C35C6" w:rsidRDefault="003C35C6" w:rsidP="00AC55F2">
            <w:pPr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12 201 360,00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7 420 838,40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5C6" w:rsidRPr="003C35C6" w:rsidRDefault="003C35C6" w:rsidP="00AC55F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C35C6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3C35C6" w:rsidRPr="00190E09" w:rsidRDefault="003C35C6" w:rsidP="003C35C6">
      <w:pPr>
        <w:jc w:val="center"/>
        <w:rPr>
          <w:b/>
          <w:bCs/>
          <w:color w:val="000000"/>
        </w:rPr>
      </w:pPr>
    </w:p>
    <w:p w:rsidR="003C35C6" w:rsidRPr="00190E09" w:rsidRDefault="003C35C6" w:rsidP="003C35C6"/>
    <w:p w:rsidR="003C35C6" w:rsidRPr="00190E09" w:rsidRDefault="003C35C6" w:rsidP="003C35C6"/>
    <w:p w:rsidR="00440253" w:rsidRDefault="00440253" w:rsidP="0010489F">
      <w:pPr>
        <w:ind w:left="-993" w:firstLine="284"/>
        <w:jc w:val="both"/>
        <w:rPr>
          <w:sz w:val="26"/>
          <w:szCs w:val="26"/>
        </w:rPr>
      </w:pPr>
    </w:p>
    <w:p w:rsidR="00440253" w:rsidRPr="00357818" w:rsidRDefault="00440253" w:rsidP="0010489F">
      <w:pPr>
        <w:ind w:left="-993" w:firstLine="284"/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 w:rsidP="002E7501">
      <w:bookmarkStart w:id="1" w:name="_GoBack"/>
      <w:bookmarkEnd w:id="1"/>
    </w:p>
    <w:sectPr w:rsidR="00F73821" w:rsidSect="00D17B02">
      <w:footerReference w:type="default" r:id="rId9"/>
      <w:footerReference w:type="first" r:id="rId10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35" w:rsidRDefault="00BB556F">
      <w:r>
        <w:separator/>
      </w:r>
    </w:p>
  </w:endnote>
  <w:endnote w:type="continuationSeparator" w:id="1">
    <w:p w:rsidR="00CE1135" w:rsidRDefault="00BB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171A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75" w:rsidRDefault="00171A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35" w:rsidRDefault="00BB556F">
      <w:r>
        <w:separator/>
      </w:r>
    </w:p>
  </w:footnote>
  <w:footnote w:type="continuationSeparator" w:id="1">
    <w:p w:rsidR="00CE1135" w:rsidRDefault="00BB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09B33AC6"/>
    <w:multiLevelType w:val="hybridMultilevel"/>
    <w:tmpl w:val="4A143F58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99DAE990">
      <w:start w:val="1"/>
      <w:numFmt w:val="lowerRoman"/>
      <w:pStyle w:val="3"/>
      <w:lvlText w:val="%3."/>
      <w:lvlJc w:val="right"/>
      <w:pPr>
        <w:ind w:left="109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10489F"/>
    <w:rsid w:val="001628B0"/>
    <w:rsid w:val="00171ACF"/>
    <w:rsid w:val="001B22EF"/>
    <w:rsid w:val="002E7501"/>
    <w:rsid w:val="003C35C6"/>
    <w:rsid w:val="00440253"/>
    <w:rsid w:val="0044075B"/>
    <w:rsid w:val="0046548F"/>
    <w:rsid w:val="00501F8B"/>
    <w:rsid w:val="005D3816"/>
    <w:rsid w:val="006B747E"/>
    <w:rsid w:val="00816BD3"/>
    <w:rsid w:val="009206FF"/>
    <w:rsid w:val="00A64ADC"/>
    <w:rsid w:val="00A96CB2"/>
    <w:rsid w:val="00AC5311"/>
    <w:rsid w:val="00AC715B"/>
    <w:rsid w:val="00B9114A"/>
    <w:rsid w:val="00BB556F"/>
    <w:rsid w:val="00C27D85"/>
    <w:rsid w:val="00CE1135"/>
    <w:rsid w:val="00D17B02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3C35C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C35C6"/>
    <w:rPr>
      <w:color w:val="800080"/>
      <w:u w:val="single"/>
    </w:rPr>
  </w:style>
  <w:style w:type="paragraph" w:customStyle="1" w:styleId="xl65">
    <w:name w:val="xl65"/>
    <w:basedOn w:val="a"/>
    <w:rsid w:val="003C35C6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C35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C35C6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C35C6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3C35C6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6EB9-5B16-4CF7-A45F-1C0549C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cp:lastPrinted>2023-02-01T07:59:00Z</cp:lastPrinted>
  <dcterms:created xsi:type="dcterms:W3CDTF">2022-01-27T12:39:00Z</dcterms:created>
  <dcterms:modified xsi:type="dcterms:W3CDTF">2023-02-01T07:59:00Z</dcterms:modified>
</cp:coreProperties>
</file>